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FAAB2" w14:textId="77777777" w:rsidR="00747792" w:rsidRPr="005F2BFD" w:rsidRDefault="00747792" w:rsidP="00747792">
      <w:pPr>
        <w:widowControl w:val="0"/>
        <w:suppressAutoHyphens/>
        <w:overflowPunct w:val="0"/>
        <w:autoSpaceDE w:val="0"/>
        <w:spacing w:before="120" w:after="120" w:line="240" w:lineRule="auto"/>
        <w:jc w:val="right"/>
        <w:rPr>
          <w:rFonts w:ascii="Times New Roman" w:eastAsia="Times New Roman" w:hAnsi="Times New Roman" w:cs="Times New Roman"/>
          <w:kern w:val="1"/>
          <w:sz w:val="24"/>
          <w:szCs w:val="24"/>
          <w:shd w:val="clear" w:color="auto" w:fill="FFFFFF"/>
          <w:lang w:eastAsia="zh-CN"/>
        </w:rPr>
      </w:pPr>
      <w:r w:rsidRPr="005F2BFD">
        <w:rPr>
          <w:rFonts w:ascii="Times New Roman" w:eastAsia="Times New Roman" w:hAnsi="Times New Roman" w:cs="Times New Roman"/>
          <w:b/>
          <w:kern w:val="1"/>
          <w:sz w:val="24"/>
          <w:szCs w:val="24"/>
          <w:shd w:val="clear" w:color="auto" w:fill="FFFFFF"/>
          <w:lang w:eastAsia="zh-CN"/>
        </w:rPr>
        <w:t>APSTIPRINĀTS</w:t>
      </w:r>
    </w:p>
    <w:p w14:paraId="33341C72" w14:textId="77777777" w:rsidR="00747792" w:rsidRPr="009A5DE3" w:rsidRDefault="00747792" w:rsidP="00747792">
      <w:pPr>
        <w:widowControl w:val="0"/>
        <w:suppressAutoHyphens/>
        <w:overflowPunct w:val="0"/>
        <w:autoSpaceDE w:val="0"/>
        <w:spacing w:after="0" w:line="240" w:lineRule="auto"/>
        <w:jc w:val="right"/>
        <w:rPr>
          <w:rFonts w:ascii="Times New Roman" w:eastAsia="Times New Roman" w:hAnsi="Times New Roman" w:cs="Times New Roman"/>
          <w:kern w:val="1"/>
          <w:sz w:val="20"/>
          <w:szCs w:val="20"/>
          <w:shd w:val="clear" w:color="auto" w:fill="FFFFFF"/>
          <w:lang w:eastAsia="zh-CN"/>
        </w:rPr>
      </w:pPr>
      <w:r w:rsidRPr="009A5DE3">
        <w:rPr>
          <w:rFonts w:ascii="Times New Roman" w:eastAsia="Times New Roman" w:hAnsi="Times New Roman" w:cs="Times New Roman"/>
          <w:kern w:val="1"/>
          <w:sz w:val="20"/>
          <w:szCs w:val="20"/>
          <w:shd w:val="clear" w:color="auto" w:fill="FFFFFF"/>
          <w:lang w:eastAsia="zh-CN"/>
        </w:rPr>
        <w:t>SIA „Kandavas komunālie pakalpojumi”</w:t>
      </w:r>
    </w:p>
    <w:p w14:paraId="71341A93" w14:textId="77777777" w:rsidR="00747792" w:rsidRPr="009A5DE3" w:rsidRDefault="00747792" w:rsidP="00747792">
      <w:pPr>
        <w:widowControl w:val="0"/>
        <w:suppressAutoHyphens/>
        <w:overflowPunct w:val="0"/>
        <w:autoSpaceDE w:val="0"/>
        <w:spacing w:after="0" w:line="240" w:lineRule="auto"/>
        <w:jc w:val="right"/>
        <w:rPr>
          <w:rFonts w:ascii="Times New Roman" w:eastAsia="Times New Roman" w:hAnsi="Times New Roman" w:cs="Times New Roman"/>
          <w:kern w:val="1"/>
          <w:sz w:val="20"/>
          <w:szCs w:val="20"/>
          <w:shd w:val="clear" w:color="auto" w:fill="FFFFFF"/>
          <w:lang w:eastAsia="zh-CN"/>
        </w:rPr>
      </w:pPr>
      <w:r w:rsidRPr="009A5DE3">
        <w:rPr>
          <w:rFonts w:ascii="Times New Roman" w:eastAsia="Times New Roman" w:hAnsi="Times New Roman" w:cs="Times New Roman"/>
          <w:kern w:val="1"/>
          <w:sz w:val="20"/>
          <w:szCs w:val="20"/>
          <w:shd w:val="clear" w:color="auto" w:fill="FFFFFF"/>
          <w:lang w:eastAsia="zh-CN"/>
        </w:rPr>
        <w:t>Iepirkuma komisijas sēdē</w:t>
      </w:r>
    </w:p>
    <w:p w14:paraId="76EC7F72" w14:textId="36B792AF" w:rsidR="00747792" w:rsidRPr="009A5DE3" w:rsidRDefault="00747792" w:rsidP="00747792">
      <w:pPr>
        <w:widowControl w:val="0"/>
        <w:suppressAutoHyphens/>
        <w:overflowPunct w:val="0"/>
        <w:autoSpaceDE w:val="0"/>
        <w:spacing w:after="0" w:line="240" w:lineRule="auto"/>
        <w:jc w:val="right"/>
        <w:rPr>
          <w:rFonts w:ascii="Times New Roman" w:eastAsia="Times New Roman" w:hAnsi="Times New Roman" w:cs="Times New Roman"/>
          <w:kern w:val="1"/>
          <w:sz w:val="20"/>
          <w:szCs w:val="20"/>
          <w:shd w:val="clear" w:color="auto" w:fill="FFFFFF"/>
          <w:lang w:eastAsia="zh-CN"/>
        </w:rPr>
      </w:pPr>
      <w:r w:rsidRPr="009A5DE3">
        <w:rPr>
          <w:rFonts w:ascii="Times New Roman" w:eastAsia="Times New Roman" w:hAnsi="Times New Roman" w:cs="Times New Roman"/>
          <w:kern w:val="1"/>
          <w:sz w:val="20"/>
          <w:szCs w:val="20"/>
          <w:shd w:val="clear" w:color="auto" w:fill="FFFFFF"/>
          <w:lang w:eastAsia="zh-CN"/>
        </w:rPr>
        <w:t>2022. gada 2</w:t>
      </w:r>
      <w:r w:rsidR="00B9336A">
        <w:rPr>
          <w:rFonts w:ascii="Times New Roman" w:eastAsia="Times New Roman" w:hAnsi="Times New Roman" w:cs="Times New Roman"/>
          <w:kern w:val="1"/>
          <w:sz w:val="20"/>
          <w:szCs w:val="20"/>
          <w:shd w:val="clear" w:color="auto" w:fill="FFFFFF"/>
          <w:lang w:eastAsia="zh-CN"/>
        </w:rPr>
        <w:t>9</w:t>
      </w:r>
      <w:r w:rsidRPr="009A5DE3">
        <w:rPr>
          <w:rFonts w:ascii="Times New Roman" w:eastAsia="Times New Roman" w:hAnsi="Times New Roman" w:cs="Times New Roman"/>
          <w:kern w:val="1"/>
          <w:sz w:val="20"/>
          <w:szCs w:val="20"/>
          <w:shd w:val="clear" w:color="auto" w:fill="FFFFFF"/>
          <w:lang w:eastAsia="zh-CN"/>
        </w:rPr>
        <w:t xml:space="preserve">. </w:t>
      </w:r>
      <w:r w:rsidR="00B9336A">
        <w:rPr>
          <w:rFonts w:ascii="Times New Roman" w:eastAsia="Times New Roman" w:hAnsi="Times New Roman" w:cs="Times New Roman"/>
          <w:kern w:val="1"/>
          <w:sz w:val="20"/>
          <w:szCs w:val="20"/>
          <w:shd w:val="clear" w:color="auto" w:fill="FFFFFF"/>
          <w:lang w:eastAsia="zh-CN"/>
        </w:rPr>
        <w:t>jūn</w:t>
      </w:r>
      <w:r w:rsidRPr="009A5DE3">
        <w:rPr>
          <w:rFonts w:ascii="Times New Roman" w:eastAsia="Times New Roman" w:hAnsi="Times New Roman" w:cs="Times New Roman"/>
          <w:kern w:val="1"/>
          <w:sz w:val="20"/>
          <w:szCs w:val="20"/>
          <w:shd w:val="clear" w:color="auto" w:fill="FFFFFF"/>
          <w:lang w:eastAsia="zh-CN"/>
        </w:rPr>
        <w:t>ijā, Protokols Nr. 1_2022/</w:t>
      </w:r>
      <w:r w:rsidR="00B9336A">
        <w:rPr>
          <w:rFonts w:ascii="Times New Roman" w:eastAsia="Times New Roman" w:hAnsi="Times New Roman" w:cs="Times New Roman"/>
          <w:kern w:val="1"/>
          <w:sz w:val="20"/>
          <w:szCs w:val="20"/>
          <w:shd w:val="clear" w:color="auto" w:fill="FFFFFF"/>
          <w:lang w:eastAsia="zh-CN"/>
        </w:rPr>
        <w:t>7</w:t>
      </w:r>
    </w:p>
    <w:p w14:paraId="2E428620" w14:textId="77777777" w:rsidR="00D23642" w:rsidRPr="00D23642" w:rsidRDefault="00D23642" w:rsidP="00D23642">
      <w:pPr>
        <w:rPr>
          <w:rFonts w:ascii="Calibri" w:eastAsia="Calibri" w:hAnsi="Calibri" w:cs="Times New Roman"/>
        </w:rPr>
      </w:pPr>
    </w:p>
    <w:p w14:paraId="4920356B" w14:textId="4BE02C30" w:rsidR="00D23642" w:rsidRDefault="00D23642" w:rsidP="00D23642">
      <w:pPr>
        <w:rPr>
          <w:rFonts w:ascii="Calibri" w:eastAsia="Calibri" w:hAnsi="Calibri" w:cs="Times New Roman"/>
        </w:rPr>
      </w:pPr>
    </w:p>
    <w:p w14:paraId="720C0626" w14:textId="5254E267" w:rsidR="00747792" w:rsidRDefault="00747792" w:rsidP="00D23642">
      <w:pPr>
        <w:rPr>
          <w:rFonts w:ascii="Calibri" w:eastAsia="Calibri" w:hAnsi="Calibri" w:cs="Times New Roman"/>
        </w:rPr>
      </w:pPr>
    </w:p>
    <w:p w14:paraId="1D7E7A56" w14:textId="77777777" w:rsidR="00747792" w:rsidRPr="00D23642" w:rsidRDefault="00747792" w:rsidP="00D23642">
      <w:pPr>
        <w:rPr>
          <w:rFonts w:ascii="Calibri" w:eastAsia="Calibri" w:hAnsi="Calibri" w:cs="Times New Roman"/>
        </w:rPr>
      </w:pPr>
    </w:p>
    <w:p w14:paraId="73AE21C2" w14:textId="099545E4" w:rsidR="00D23642" w:rsidRPr="00B9336A" w:rsidRDefault="00B9336A" w:rsidP="00D23642">
      <w:pPr>
        <w:jc w:val="center"/>
        <w:rPr>
          <w:rFonts w:ascii="Times New Roman" w:eastAsia="Calibri" w:hAnsi="Times New Roman" w:cs="Times New Roman"/>
          <w:b/>
          <w:sz w:val="48"/>
          <w:szCs w:val="48"/>
        </w:rPr>
      </w:pPr>
      <w:r>
        <w:rPr>
          <w:rFonts w:ascii="Times New Roman" w:eastAsia="Calibri" w:hAnsi="Times New Roman" w:cs="Times New Roman"/>
          <w:b/>
          <w:sz w:val="48"/>
          <w:szCs w:val="48"/>
        </w:rPr>
        <w:t>Atkārtots iepirkums</w:t>
      </w:r>
    </w:p>
    <w:p w14:paraId="7A521226" w14:textId="2F8FB924" w:rsidR="00D23642" w:rsidRPr="00D23642" w:rsidRDefault="00B9336A" w:rsidP="00D23642">
      <w:pPr>
        <w:spacing w:before="120" w:after="240"/>
        <w:jc w:val="center"/>
        <w:rPr>
          <w:rFonts w:ascii="Times New Roman" w:eastAsia="Calibri" w:hAnsi="Times New Roman" w:cs="Times New Roman"/>
          <w:b/>
          <w:bCs/>
          <w:sz w:val="44"/>
          <w:szCs w:val="44"/>
          <w:shd w:val="clear" w:color="auto" w:fill="FFFFFF"/>
        </w:rPr>
      </w:pPr>
      <w:r>
        <w:rPr>
          <w:rFonts w:ascii="Times New Roman" w:eastAsia="Calibri" w:hAnsi="Times New Roman" w:cs="Times New Roman"/>
          <w:b/>
          <w:bCs/>
          <w:sz w:val="44"/>
          <w:szCs w:val="44"/>
          <w:shd w:val="clear" w:color="auto" w:fill="FFFFFF"/>
        </w:rPr>
        <w:t xml:space="preserve">Cenu aptauja </w:t>
      </w:r>
      <w:r w:rsidR="00D23642" w:rsidRPr="00D23642">
        <w:rPr>
          <w:rFonts w:ascii="Times New Roman" w:eastAsia="Calibri" w:hAnsi="Times New Roman" w:cs="Times New Roman"/>
          <w:b/>
          <w:bCs/>
          <w:sz w:val="44"/>
          <w:szCs w:val="44"/>
          <w:shd w:val="clear" w:color="auto" w:fill="FFFFFF"/>
        </w:rPr>
        <w:t>„</w:t>
      </w:r>
      <w:proofErr w:type="spellStart"/>
      <w:r w:rsidR="00D23642" w:rsidRPr="00D23642">
        <w:rPr>
          <w:rFonts w:ascii="Times New Roman" w:eastAsia="Calibri" w:hAnsi="Times New Roman" w:cs="Times New Roman"/>
          <w:b/>
          <w:sz w:val="44"/>
          <w:szCs w:val="44"/>
        </w:rPr>
        <w:t>Kokskaidu</w:t>
      </w:r>
      <w:proofErr w:type="spellEnd"/>
      <w:r w:rsidR="00D23642" w:rsidRPr="00D23642">
        <w:rPr>
          <w:rFonts w:ascii="Times New Roman" w:eastAsia="Calibri" w:hAnsi="Times New Roman" w:cs="Times New Roman"/>
          <w:b/>
          <w:sz w:val="44"/>
          <w:szCs w:val="44"/>
        </w:rPr>
        <w:t xml:space="preserve"> granulu piegāde pašvaldības SIA „Kandavas komunālie pakalpojumi” siltumenerģijas ražošanai 202</w:t>
      </w:r>
      <w:r w:rsidR="00747792">
        <w:rPr>
          <w:rFonts w:ascii="Times New Roman" w:eastAsia="Calibri" w:hAnsi="Times New Roman" w:cs="Times New Roman"/>
          <w:b/>
          <w:sz w:val="44"/>
          <w:szCs w:val="44"/>
        </w:rPr>
        <w:t>2</w:t>
      </w:r>
      <w:r w:rsidR="00D23642" w:rsidRPr="00D23642">
        <w:rPr>
          <w:rFonts w:ascii="Times New Roman" w:eastAsia="Calibri" w:hAnsi="Times New Roman" w:cs="Times New Roman"/>
          <w:b/>
          <w:sz w:val="44"/>
          <w:szCs w:val="44"/>
        </w:rPr>
        <w:t>./202</w:t>
      </w:r>
      <w:r w:rsidR="00747792">
        <w:rPr>
          <w:rFonts w:ascii="Times New Roman" w:eastAsia="Calibri" w:hAnsi="Times New Roman" w:cs="Times New Roman"/>
          <w:b/>
          <w:sz w:val="44"/>
          <w:szCs w:val="44"/>
        </w:rPr>
        <w:t>3</w:t>
      </w:r>
      <w:r w:rsidR="00D23642" w:rsidRPr="00D23642">
        <w:rPr>
          <w:rFonts w:ascii="Times New Roman" w:eastAsia="Calibri" w:hAnsi="Times New Roman" w:cs="Times New Roman"/>
          <w:b/>
          <w:sz w:val="44"/>
          <w:szCs w:val="44"/>
        </w:rPr>
        <w:t>.</w:t>
      </w:r>
      <w:r w:rsidR="00747792">
        <w:rPr>
          <w:rFonts w:ascii="Times New Roman" w:eastAsia="Calibri" w:hAnsi="Times New Roman" w:cs="Times New Roman"/>
          <w:b/>
          <w:sz w:val="44"/>
          <w:szCs w:val="44"/>
        </w:rPr>
        <w:t xml:space="preserve"> </w:t>
      </w:r>
      <w:r w:rsidR="00D23642" w:rsidRPr="00D23642">
        <w:rPr>
          <w:rFonts w:ascii="Times New Roman" w:eastAsia="Calibri" w:hAnsi="Times New Roman" w:cs="Times New Roman"/>
          <w:b/>
          <w:sz w:val="44"/>
          <w:szCs w:val="44"/>
        </w:rPr>
        <w:t>gada apkures sezonā</w:t>
      </w:r>
      <w:r w:rsidR="00D23642" w:rsidRPr="00D23642">
        <w:rPr>
          <w:rFonts w:ascii="Times New Roman" w:eastAsia="Calibri" w:hAnsi="Times New Roman" w:cs="Times New Roman"/>
          <w:b/>
          <w:bCs/>
          <w:sz w:val="44"/>
          <w:szCs w:val="44"/>
          <w:shd w:val="clear" w:color="auto" w:fill="FFFFFF"/>
        </w:rPr>
        <w:t xml:space="preserve">” </w:t>
      </w:r>
    </w:p>
    <w:p w14:paraId="398F339E" w14:textId="5FFF92A3" w:rsidR="00D23642" w:rsidRPr="00D23642" w:rsidRDefault="00D23642" w:rsidP="00D23642">
      <w:pPr>
        <w:spacing w:before="120" w:after="120"/>
        <w:jc w:val="center"/>
        <w:rPr>
          <w:rFonts w:ascii="Times New Roman" w:eastAsia="Calibri" w:hAnsi="Times New Roman" w:cs="Times New Roman"/>
          <w:b/>
          <w:sz w:val="36"/>
          <w:szCs w:val="36"/>
        </w:rPr>
      </w:pPr>
      <w:r w:rsidRPr="00D23642">
        <w:rPr>
          <w:rFonts w:ascii="Times New Roman" w:eastAsia="Calibri" w:hAnsi="Times New Roman" w:cs="Times New Roman"/>
          <w:sz w:val="44"/>
          <w:szCs w:val="44"/>
        </w:rPr>
        <w:t>Nr. KANDKP 202</w:t>
      </w:r>
      <w:r w:rsidR="00747792">
        <w:rPr>
          <w:rFonts w:ascii="Times New Roman" w:eastAsia="Calibri" w:hAnsi="Times New Roman" w:cs="Times New Roman"/>
          <w:sz w:val="44"/>
          <w:szCs w:val="44"/>
        </w:rPr>
        <w:t>2</w:t>
      </w:r>
      <w:r w:rsidRPr="00D23642">
        <w:rPr>
          <w:rFonts w:ascii="Times New Roman" w:eastAsia="Calibri" w:hAnsi="Times New Roman" w:cs="Times New Roman"/>
          <w:sz w:val="44"/>
          <w:szCs w:val="44"/>
        </w:rPr>
        <w:t>/</w:t>
      </w:r>
      <w:r w:rsidR="007D053E">
        <w:rPr>
          <w:rFonts w:ascii="Times New Roman" w:eastAsia="Calibri" w:hAnsi="Times New Roman" w:cs="Times New Roman"/>
          <w:sz w:val="44"/>
          <w:szCs w:val="44"/>
        </w:rPr>
        <w:t>7</w:t>
      </w:r>
    </w:p>
    <w:p w14:paraId="2F1D7F67" w14:textId="643A2783" w:rsidR="002F29D3" w:rsidRPr="005F2BFD" w:rsidRDefault="002F29D3" w:rsidP="002F29D3">
      <w:pPr>
        <w:widowControl w:val="0"/>
        <w:tabs>
          <w:tab w:val="left" w:pos="3481"/>
        </w:tabs>
        <w:suppressAutoHyphens/>
        <w:overflowPunct w:val="0"/>
        <w:autoSpaceDE w:val="0"/>
        <w:spacing w:before="120" w:after="120" w:line="240" w:lineRule="auto"/>
        <w:jc w:val="center"/>
        <w:rPr>
          <w:rFonts w:ascii="Times New Roman" w:eastAsia="Times New Roman" w:hAnsi="Times New Roman" w:cs="Times New Roman"/>
          <w:b/>
          <w:bCs/>
          <w:kern w:val="1"/>
          <w:sz w:val="28"/>
          <w:szCs w:val="28"/>
          <w:shd w:val="clear" w:color="auto" w:fill="FFFFFF"/>
          <w:lang w:eastAsia="zh-CN"/>
        </w:rPr>
      </w:pPr>
      <w:r w:rsidRPr="005F2BFD">
        <w:rPr>
          <w:rFonts w:ascii="Times New Roman" w:eastAsia="Times New Roman" w:hAnsi="Times New Roman" w:cs="Times New Roman"/>
          <w:b/>
          <w:bCs/>
          <w:kern w:val="1"/>
          <w:sz w:val="28"/>
          <w:szCs w:val="28"/>
          <w:shd w:val="clear" w:color="auto" w:fill="FFFFFF"/>
          <w:lang w:eastAsia="zh-CN"/>
        </w:rPr>
        <w:t xml:space="preserve">(CPV kods </w:t>
      </w:r>
      <w:r w:rsidRPr="005F2BFD">
        <w:rPr>
          <w:rFonts w:ascii="Times New Roman" w:eastAsia="Times New Roman" w:hAnsi="Times New Roman" w:cs="Times New Roman"/>
          <w:b/>
          <w:kern w:val="1"/>
          <w:sz w:val="28"/>
          <w:szCs w:val="28"/>
          <w:lang w:val="en-GB" w:eastAsia="zh-CN"/>
        </w:rPr>
        <w:t>0</w:t>
      </w:r>
      <w:r>
        <w:rPr>
          <w:rFonts w:ascii="Times New Roman" w:eastAsia="Times New Roman" w:hAnsi="Times New Roman" w:cs="Times New Roman"/>
          <w:b/>
          <w:kern w:val="1"/>
          <w:sz w:val="28"/>
          <w:szCs w:val="28"/>
          <w:lang w:val="en-GB" w:eastAsia="zh-CN"/>
        </w:rPr>
        <w:t>911</w:t>
      </w:r>
      <w:r w:rsidR="00B9336A">
        <w:rPr>
          <w:rFonts w:ascii="Times New Roman" w:eastAsia="Times New Roman" w:hAnsi="Times New Roman" w:cs="Times New Roman"/>
          <w:b/>
          <w:kern w:val="1"/>
          <w:sz w:val="28"/>
          <w:szCs w:val="28"/>
          <w:lang w:val="en-GB" w:eastAsia="zh-CN"/>
        </w:rPr>
        <w:t>000</w:t>
      </w:r>
      <w:r>
        <w:rPr>
          <w:rFonts w:ascii="Times New Roman" w:eastAsia="Times New Roman" w:hAnsi="Times New Roman" w:cs="Times New Roman"/>
          <w:b/>
          <w:kern w:val="1"/>
          <w:sz w:val="28"/>
          <w:szCs w:val="28"/>
          <w:lang w:val="en-GB" w:eastAsia="zh-CN"/>
        </w:rPr>
        <w:t>0</w:t>
      </w:r>
      <w:r w:rsidRPr="005F2BFD">
        <w:rPr>
          <w:rFonts w:ascii="Times New Roman" w:eastAsia="Times New Roman" w:hAnsi="Times New Roman" w:cs="Times New Roman"/>
          <w:b/>
          <w:kern w:val="1"/>
          <w:sz w:val="28"/>
          <w:szCs w:val="28"/>
          <w:lang w:val="en-GB" w:eastAsia="zh-CN"/>
        </w:rPr>
        <w:t>-</w:t>
      </w:r>
      <w:r w:rsidR="00B9336A">
        <w:rPr>
          <w:rFonts w:ascii="Times New Roman" w:eastAsia="Times New Roman" w:hAnsi="Times New Roman" w:cs="Times New Roman"/>
          <w:b/>
          <w:kern w:val="1"/>
          <w:sz w:val="28"/>
          <w:szCs w:val="28"/>
          <w:lang w:val="en-GB" w:eastAsia="zh-CN"/>
        </w:rPr>
        <w:t>3</w:t>
      </w:r>
      <w:r w:rsidRPr="005F2BFD">
        <w:rPr>
          <w:rFonts w:ascii="Times New Roman" w:eastAsia="Times New Roman" w:hAnsi="Times New Roman" w:cs="Times New Roman"/>
          <w:b/>
          <w:bCs/>
          <w:kern w:val="1"/>
          <w:sz w:val="28"/>
          <w:szCs w:val="28"/>
          <w:shd w:val="clear" w:color="auto" w:fill="FFFFFF"/>
          <w:lang w:eastAsia="zh-CN"/>
        </w:rPr>
        <w:t>)</w:t>
      </w:r>
      <w:r w:rsidRPr="005F2BFD">
        <w:rPr>
          <w:rFonts w:ascii="Times New Roman" w:eastAsia="Times New Roman" w:hAnsi="Times New Roman" w:cs="Times New Roman"/>
          <w:kern w:val="1"/>
          <w:sz w:val="20"/>
          <w:szCs w:val="20"/>
          <w:shd w:val="clear" w:color="auto" w:fill="FFFFFF"/>
          <w:lang w:eastAsia="zh-CN"/>
        </w:rPr>
        <w:t xml:space="preserve"> </w:t>
      </w:r>
    </w:p>
    <w:p w14:paraId="45BBF8F5" w14:textId="77777777" w:rsidR="00D23642" w:rsidRPr="00D23642" w:rsidRDefault="00D23642" w:rsidP="00D23642">
      <w:pPr>
        <w:jc w:val="center"/>
        <w:rPr>
          <w:rFonts w:ascii="Times New Roman" w:eastAsia="Calibri" w:hAnsi="Times New Roman" w:cs="Times New Roman"/>
          <w:b/>
          <w:sz w:val="72"/>
          <w:szCs w:val="72"/>
        </w:rPr>
      </w:pPr>
    </w:p>
    <w:p w14:paraId="574AB08F" w14:textId="77777777" w:rsidR="00D23642" w:rsidRPr="00D23642" w:rsidRDefault="00D23642" w:rsidP="00D23642">
      <w:pPr>
        <w:jc w:val="center"/>
        <w:rPr>
          <w:rFonts w:ascii="Times New Roman" w:eastAsia="Calibri" w:hAnsi="Times New Roman" w:cs="Times New Roman"/>
          <w:b/>
          <w:sz w:val="72"/>
          <w:szCs w:val="72"/>
        </w:rPr>
      </w:pPr>
    </w:p>
    <w:p w14:paraId="67644AD1" w14:textId="77777777" w:rsidR="00D23642" w:rsidRPr="00D23642" w:rsidRDefault="00D23642" w:rsidP="00D23642">
      <w:pPr>
        <w:jc w:val="center"/>
        <w:rPr>
          <w:rFonts w:ascii="Times New Roman" w:eastAsia="Calibri" w:hAnsi="Times New Roman" w:cs="Times New Roman"/>
          <w:b/>
          <w:sz w:val="72"/>
          <w:szCs w:val="72"/>
        </w:rPr>
      </w:pPr>
    </w:p>
    <w:p w14:paraId="0D973136" w14:textId="77777777" w:rsidR="00D23642" w:rsidRPr="00D23642" w:rsidRDefault="00D23642" w:rsidP="00D23642">
      <w:pPr>
        <w:rPr>
          <w:rFonts w:ascii="Times New Roman" w:eastAsia="Calibri" w:hAnsi="Times New Roman" w:cs="Times New Roman"/>
          <w:b/>
          <w:sz w:val="72"/>
          <w:szCs w:val="72"/>
        </w:rPr>
      </w:pPr>
    </w:p>
    <w:p w14:paraId="7C478CB3" w14:textId="77777777" w:rsidR="00D23642" w:rsidRPr="00D23642" w:rsidRDefault="00D23642" w:rsidP="00D23642">
      <w:pPr>
        <w:jc w:val="center"/>
        <w:rPr>
          <w:rFonts w:ascii="Times New Roman" w:eastAsia="Calibri" w:hAnsi="Times New Roman" w:cs="Times New Roman"/>
          <w:b/>
          <w:sz w:val="72"/>
          <w:szCs w:val="72"/>
        </w:rPr>
      </w:pPr>
    </w:p>
    <w:p w14:paraId="5FEDB60C" w14:textId="77777777" w:rsidR="00D23642" w:rsidRPr="00D23642" w:rsidRDefault="00D23642" w:rsidP="00D23642">
      <w:pPr>
        <w:jc w:val="center"/>
        <w:rPr>
          <w:rFonts w:ascii="Times New Roman" w:eastAsia="Calibri" w:hAnsi="Times New Roman" w:cs="Times New Roman"/>
          <w:b/>
          <w:sz w:val="32"/>
          <w:szCs w:val="32"/>
        </w:rPr>
      </w:pPr>
    </w:p>
    <w:p w14:paraId="309719D0" w14:textId="592FC9CB" w:rsidR="00747792" w:rsidRDefault="00747792" w:rsidP="00747792">
      <w:pPr>
        <w:spacing w:after="0"/>
        <w:jc w:val="center"/>
        <w:rPr>
          <w:rFonts w:ascii="Times New Roman" w:eastAsia="Calibri" w:hAnsi="Times New Roman" w:cs="Times New Roman"/>
          <w:b/>
          <w:sz w:val="32"/>
          <w:szCs w:val="32"/>
        </w:rPr>
      </w:pPr>
      <w:r>
        <w:rPr>
          <w:rFonts w:ascii="Times New Roman" w:eastAsia="Calibri" w:hAnsi="Times New Roman" w:cs="Times New Roman"/>
          <w:b/>
          <w:sz w:val="32"/>
          <w:szCs w:val="32"/>
        </w:rPr>
        <w:t>Tukuma novads</w:t>
      </w:r>
    </w:p>
    <w:p w14:paraId="17CBF9DA" w14:textId="2D78B1D8" w:rsidR="00D23642" w:rsidRPr="00D23642" w:rsidRDefault="00D23642" w:rsidP="00747792">
      <w:pPr>
        <w:spacing w:after="0"/>
        <w:jc w:val="center"/>
        <w:rPr>
          <w:rFonts w:ascii="Times New Roman" w:eastAsia="Calibri" w:hAnsi="Times New Roman" w:cs="Times New Roman"/>
          <w:b/>
          <w:sz w:val="32"/>
          <w:szCs w:val="32"/>
        </w:rPr>
      </w:pPr>
      <w:r w:rsidRPr="00D23642">
        <w:rPr>
          <w:rFonts w:ascii="Times New Roman" w:eastAsia="Calibri" w:hAnsi="Times New Roman" w:cs="Times New Roman"/>
          <w:b/>
          <w:sz w:val="32"/>
          <w:szCs w:val="32"/>
        </w:rPr>
        <w:t xml:space="preserve"> 202</w:t>
      </w:r>
      <w:r w:rsidR="00747792">
        <w:rPr>
          <w:rFonts w:ascii="Times New Roman" w:eastAsia="Calibri" w:hAnsi="Times New Roman" w:cs="Times New Roman"/>
          <w:b/>
          <w:sz w:val="32"/>
          <w:szCs w:val="32"/>
        </w:rPr>
        <w:t>2</w:t>
      </w:r>
      <w:r w:rsidRPr="00D23642">
        <w:rPr>
          <w:rFonts w:ascii="Times New Roman" w:eastAsia="Calibri" w:hAnsi="Times New Roman" w:cs="Times New Roman"/>
          <w:b/>
          <w:sz w:val="32"/>
          <w:szCs w:val="32"/>
        </w:rPr>
        <w:t>. gads</w:t>
      </w:r>
    </w:p>
    <w:p w14:paraId="073CE8E1" w14:textId="182804D2" w:rsidR="00D23642" w:rsidRDefault="00D23642" w:rsidP="00D23642">
      <w:pPr>
        <w:jc w:val="center"/>
        <w:rPr>
          <w:rFonts w:ascii="Times New Roman" w:eastAsia="Calibri" w:hAnsi="Times New Roman" w:cs="Times New Roman"/>
          <w:b/>
          <w:sz w:val="32"/>
          <w:szCs w:val="32"/>
        </w:rPr>
      </w:pPr>
    </w:p>
    <w:p w14:paraId="524D9C05" w14:textId="77777777" w:rsidR="00747792" w:rsidRPr="00D23642" w:rsidRDefault="00747792" w:rsidP="00D23642">
      <w:pPr>
        <w:jc w:val="center"/>
        <w:rPr>
          <w:rFonts w:ascii="Times New Roman" w:eastAsia="Calibri" w:hAnsi="Times New Roman" w:cs="Times New Roman"/>
          <w:b/>
          <w:sz w:val="32"/>
          <w:szCs w:val="32"/>
        </w:rPr>
      </w:pPr>
    </w:p>
    <w:p w14:paraId="46BEC60F" w14:textId="77777777" w:rsidR="00D23642" w:rsidRPr="00D23642" w:rsidRDefault="00D23642" w:rsidP="00D23642">
      <w:pPr>
        <w:jc w:val="center"/>
        <w:rPr>
          <w:rFonts w:ascii="Times New Roman" w:eastAsia="Calibri" w:hAnsi="Times New Roman" w:cs="Times New Roman"/>
          <w:b/>
          <w:sz w:val="32"/>
          <w:szCs w:val="32"/>
        </w:rPr>
      </w:pPr>
      <w:r w:rsidRPr="00D23642">
        <w:rPr>
          <w:rFonts w:ascii="Times New Roman" w:eastAsia="Calibri" w:hAnsi="Times New Roman" w:cs="Times New Roman"/>
          <w:b/>
          <w:sz w:val="32"/>
          <w:szCs w:val="32"/>
        </w:rPr>
        <w:lastRenderedPageBreak/>
        <w:t>Cenu aptaujas normatīvais pamatojums</w:t>
      </w:r>
    </w:p>
    <w:p w14:paraId="1FC10621" w14:textId="614D786C" w:rsidR="00D23642" w:rsidRPr="00D23642" w:rsidRDefault="00D23642" w:rsidP="00D23642">
      <w:pPr>
        <w:spacing w:after="0" w:line="360" w:lineRule="auto"/>
        <w:ind w:firstLine="709"/>
        <w:jc w:val="both"/>
        <w:rPr>
          <w:rFonts w:ascii="Times New Roman" w:eastAsia="Times New Roman" w:hAnsi="Times New Roman" w:cs="Times New Roman"/>
          <w:bCs/>
          <w:sz w:val="24"/>
          <w:szCs w:val="24"/>
          <w:lang w:eastAsia="lv-LV"/>
        </w:rPr>
      </w:pPr>
      <w:r w:rsidRPr="00D23642">
        <w:rPr>
          <w:rFonts w:ascii="Times New Roman" w:eastAsia="Times New Roman" w:hAnsi="Times New Roman" w:cs="Times New Roman"/>
          <w:bCs/>
          <w:sz w:val="24"/>
          <w:szCs w:val="24"/>
          <w:lang w:eastAsia="lv-LV"/>
        </w:rPr>
        <w:t>Pamatojoties uz Sabiedrisko pakalpojumu sniedzēju iepirkumu likuma 13.</w:t>
      </w:r>
      <w:r w:rsidR="00D44A60">
        <w:rPr>
          <w:rFonts w:ascii="Times New Roman" w:eastAsia="Times New Roman" w:hAnsi="Times New Roman" w:cs="Times New Roman"/>
          <w:bCs/>
          <w:sz w:val="24"/>
          <w:szCs w:val="24"/>
          <w:lang w:eastAsia="lv-LV"/>
        </w:rPr>
        <w:t xml:space="preserve"> </w:t>
      </w:r>
      <w:r w:rsidRPr="00D23642">
        <w:rPr>
          <w:rFonts w:ascii="Times New Roman" w:eastAsia="Times New Roman" w:hAnsi="Times New Roman" w:cs="Times New Roman"/>
          <w:bCs/>
          <w:sz w:val="24"/>
          <w:szCs w:val="24"/>
          <w:lang w:eastAsia="lv-LV"/>
        </w:rPr>
        <w:t>panta ceturto daļu, Sabiedrisko pakalpojumu sniedzēju iepirkumu likumu attiecina uz iepirkuma procedūrām, ja paredzamā līgumcena ir vienāda ar Ministru kabineta noteiktajām līgumcenu robežām vai lielāka. Saskaņā ar Ministru kabineta 2017.</w:t>
      </w:r>
      <w:r w:rsidR="00B37C8F">
        <w:rPr>
          <w:rFonts w:ascii="Times New Roman" w:eastAsia="Times New Roman" w:hAnsi="Times New Roman" w:cs="Times New Roman"/>
          <w:bCs/>
          <w:sz w:val="24"/>
          <w:szCs w:val="24"/>
          <w:lang w:eastAsia="lv-LV"/>
        </w:rPr>
        <w:t xml:space="preserve"> </w:t>
      </w:r>
      <w:r w:rsidRPr="00D23642">
        <w:rPr>
          <w:rFonts w:ascii="Times New Roman" w:eastAsia="Times New Roman" w:hAnsi="Times New Roman" w:cs="Times New Roman"/>
          <w:bCs/>
          <w:sz w:val="24"/>
          <w:szCs w:val="24"/>
          <w:lang w:eastAsia="lv-LV"/>
        </w:rPr>
        <w:t>gada 28.</w:t>
      </w:r>
      <w:r w:rsidR="00B37C8F">
        <w:rPr>
          <w:rFonts w:ascii="Times New Roman" w:eastAsia="Times New Roman" w:hAnsi="Times New Roman" w:cs="Times New Roman"/>
          <w:bCs/>
          <w:sz w:val="24"/>
          <w:szCs w:val="24"/>
          <w:lang w:eastAsia="lv-LV"/>
        </w:rPr>
        <w:t xml:space="preserve"> </w:t>
      </w:r>
      <w:r w:rsidRPr="00D23642">
        <w:rPr>
          <w:rFonts w:ascii="Times New Roman" w:eastAsia="Times New Roman" w:hAnsi="Times New Roman" w:cs="Times New Roman"/>
          <w:bCs/>
          <w:sz w:val="24"/>
          <w:szCs w:val="24"/>
          <w:lang w:eastAsia="lv-LV"/>
        </w:rPr>
        <w:t>februāra noteikumu Nr.105 „Noteikumi par publisko iepirkumu līgumcenu robežām” 3.</w:t>
      </w:r>
      <w:r w:rsidR="00B37C8F">
        <w:rPr>
          <w:rFonts w:ascii="Times New Roman" w:eastAsia="Times New Roman" w:hAnsi="Times New Roman" w:cs="Times New Roman"/>
          <w:bCs/>
          <w:sz w:val="24"/>
          <w:szCs w:val="24"/>
          <w:lang w:eastAsia="lv-LV"/>
        </w:rPr>
        <w:t xml:space="preserve"> </w:t>
      </w:r>
      <w:r w:rsidRPr="00D23642">
        <w:rPr>
          <w:rFonts w:ascii="Times New Roman" w:eastAsia="Times New Roman" w:hAnsi="Times New Roman" w:cs="Times New Roman"/>
          <w:bCs/>
          <w:sz w:val="24"/>
          <w:szCs w:val="24"/>
          <w:lang w:eastAsia="lv-LV"/>
        </w:rPr>
        <w:t>punktu līgumcenu robeža piegādēm un pakalpojumiem ir noteikta 4</w:t>
      </w:r>
      <w:r w:rsidR="00B37C8F">
        <w:rPr>
          <w:rFonts w:ascii="Times New Roman" w:eastAsia="Times New Roman" w:hAnsi="Times New Roman" w:cs="Times New Roman"/>
          <w:bCs/>
          <w:sz w:val="24"/>
          <w:szCs w:val="24"/>
          <w:lang w:eastAsia="lv-LV"/>
        </w:rPr>
        <w:t>31</w:t>
      </w:r>
      <w:r w:rsidRPr="00D23642">
        <w:rPr>
          <w:rFonts w:ascii="Times New Roman" w:eastAsia="Times New Roman" w:hAnsi="Times New Roman" w:cs="Times New Roman"/>
          <w:bCs/>
          <w:sz w:val="24"/>
          <w:szCs w:val="24"/>
          <w:lang w:eastAsia="lv-LV"/>
        </w:rPr>
        <w:t xml:space="preserve"> 000 EUR.</w:t>
      </w:r>
    </w:p>
    <w:p w14:paraId="4B14E585" w14:textId="0B5F15E2" w:rsidR="00D23642" w:rsidRPr="00D23642" w:rsidRDefault="00D23642" w:rsidP="00D23642">
      <w:pPr>
        <w:spacing w:before="120" w:after="120" w:line="360" w:lineRule="auto"/>
        <w:ind w:firstLine="709"/>
        <w:jc w:val="both"/>
        <w:rPr>
          <w:rFonts w:ascii="Times New Roman" w:eastAsia="Calibri" w:hAnsi="Times New Roman" w:cs="Times New Roman"/>
          <w:sz w:val="24"/>
          <w:szCs w:val="24"/>
        </w:rPr>
      </w:pPr>
      <w:r w:rsidRPr="00D23642">
        <w:rPr>
          <w:rFonts w:ascii="Times New Roman" w:eastAsia="Calibri" w:hAnsi="Times New Roman" w:cs="Times New Roman"/>
          <w:sz w:val="24"/>
          <w:szCs w:val="24"/>
        </w:rPr>
        <w:t xml:space="preserve">Tā kā SIA </w:t>
      </w:r>
      <w:r w:rsidRPr="00D23642">
        <w:rPr>
          <w:rFonts w:ascii="Times New Roman" w:eastAsia="Calibri" w:hAnsi="Times New Roman" w:cs="Times New Roman"/>
          <w:bCs/>
          <w:sz w:val="24"/>
          <w:szCs w:val="24"/>
          <w:shd w:val="clear" w:color="auto" w:fill="FFFFFF"/>
        </w:rPr>
        <w:t>„</w:t>
      </w:r>
      <w:r w:rsidRPr="00D23642">
        <w:rPr>
          <w:rFonts w:ascii="Times New Roman" w:eastAsia="Calibri" w:hAnsi="Times New Roman" w:cs="Times New Roman"/>
          <w:sz w:val="24"/>
          <w:szCs w:val="24"/>
        </w:rPr>
        <w:t xml:space="preserve">Kandavas komunālie pakalpojumi” ir sabiedrisko pakalpojumu sniedzējs siltumapgādes jomā un iepirkuma priekšmeta </w:t>
      </w:r>
      <w:r w:rsidR="00B9336A">
        <w:rPr>
          <w:rFonts w:ascii="Times New Roman" w:eastAsia="Calibri" w:hAnsi="Times New Roman" w:cs="Times New Roman"/>
          <w:sz w:val="24"/>
          <w:szCs w:val="24"/>
        </w:rPr>
        <w:t xml:space="preserve">- </w:t>
      </w:r>
      <w:r w:rsidRPr="00D23642">
        <w:rPr>
          <w:rFonts w:ascii="Times New Roman" w:eastAsia="Calibri" w:hAnsi="Times New Roman" w:cs="Times New Roman"/>
          <w:bCs/>
          <w:sz w:val="24"/>
          <w:szCs w:val="24"/>
          <w:shd w:val="clear" w:color="auto" w:fill="FFFFFF"/>
        </w:rPr>
        <w:t>„</w:t>
      </w:r>
      <w:bookmarkStart w:id="0" w:name="_Hlk104442283"/>
      <w:proofErr w:type="spellStart"/>
      <w:r w:rsidRPr="00D23642">
        <w:rPr>
          <w:rFonts w:ascii="Times New Roman" w:eastAsia="Calibri" w:hAnsi="Times New Roman" w:cs="Times New Roman"/>
          <w:sz w:val="24"/>
          <w:szCs w:val="24"/>
        </w:rPr>
        <w:t>Kokskaidu</w:t>
      </w:r>
      <w:proofErr w:type="spellEnd"/>
      <w:r w:rsidRPr="00D23642">
        <w:rPr>
          <w:rFonts w:ascii="Times New Roman" w:eastAsia="Calibri" w:hAnsi="Times New Roman" w:cs="Times New Roman"/>
          <w:sz w:val="24"/>
          <w:szCs w:val="24"/>
        </w:rPr>
        <w:t xml:space="preserve"> granulu </w:t>
      </w:r>
      <w:bookmarkEnd w:id="0"/>
      <w:r w:rsidRPr="00D23642">
        <w:rPr>
          <w:rFonts w:ascii="Times New Roman" w:eastAsia="Calibri" w:hAnsi="Times New Roman" w:cs="Times New Roman"/>
          <w:sz w:val="24"/>
          <w:szCs w:val="24"/>
        </w:rPr>
        <w:t>piegāde pašvaldības SIA „Kandavas komunālie pakalpojumi” siltumenerģijas ražošanai 202</w:t>
      </w:r>
      <w:r w:rsidR="00B37C8F">
        <w:rPr>
          <w:rFonts w:ascii="Times New Roman" w:eastAsia="Calibri" w:hAnsi="Times New Roman" w:cs="Times New Roman"/>
          <w:sz w:val="24"/>
          <w:szCs w:val="24"/>
        </w:rPr>
        <w:t>2</w:t>
      </w:r>
      <w:r w:rsidRPr="00D23642">
        <w:rPr>
          <w:rFonts w:ascii="Times New Roman" w:eastAsia="Calibri" w:hAnsi="Times New Roman" w:cs="Times New Roman"/>
          <w:sz w:val="24"/>
          <w:szCs w:val="24"/>
        </w:rPr>
        <w:t>./202</w:t>
      </w:r>
      <w:r w:rsidR="00B37C8F">
        <w:rPr>
          <w:rFonts w:ascii="Times New Roman" w:eastAsia="Calibri" w:hAnsi="Times New Roman" w:cs="Times New Roman"/>
          <w:sz w:val="24"/>
          <w:szCs w:val="24"/>
        </w:rPr>
        <w:t>3</w:t>
      </w:r>
      <w:r w:rsidRPr="00D23642">
        <w:rPr>
          <w:rFonts w:ascii="Times New Roman" w:eastAsia="Calibri" w:hAnsi="Times New Roman" w:cs="Times New Roman"/>
          <w:sz w:val="24"/>
          <w:szCs w:val="24"/>
        </w:rPr>
        <w:t>.</w:t>
      </w:r>
      <w:r w:rsidR="00B37C8F">
        <w:rPr>
          <w:rFonts w:ascii="Times New Roman" w:eastAsia="Calibri" w:hAnsi="Times New Roman" w:cs="Times New Roman"/>
          <w:sz w:val="24"/>
          <w:szCs w:val="24"/>
        </w:rPr>
        <w:t xml:space="preserve"> </w:t>
      </w:r>
      <w:r w:rsidRPr="00D23642">
        <w:rPr>
          <w:rFonts w:ascii="Times New Roman" w:eastAsia="Calibri" w:hAnsi="Times New Roman" w:cs="Times New Roman"/>
          <w:sz w:val="24"/>
          <w:szCs w:val="24"/>
        </w:rPr>
        <w:t>gada apkures sezonā</w:t>
      </w:r>
      <w:r w:rsidRPr="00D23642">
        <w:rPr>
          <w:rFonts w:ascii="Times New Roman" w:eastAsia="Calibri" w:hAnsi="Times New Roman" w:cs="Times New Roman"/>
          <w:bCs/>
          <w:sz w:val="24"/>
          <w:szCs w:val="24"/>
          <w:shd w:val="clear" w:color="auto" w:fill="FFFFFF"/>
        </w:rPr>
        <w:t xml:space="preserve">” </w:t>
      </w:r>
      <w:r w:rsidRPr="00D23642">
        <w:rPr>
          <w:rFonts w:ascii="Times New Roman" w:eastAsia="Calibri" w:hAnsi="Times New Roman" w:cs="Times New Roman"/>
          <w:sz w:val="24"/>
          <w:szCs w:val="24"/>
        </w:rPr>
        <w:t>paredzamā līgumcena nepārsniegs 4</w:t>
      </w:r>
      <w:r w:rsidR="00B37C8F">
        <w:rPr>
          <w:rFonts w:ascii="Times New Roman" w:eastAsia="Calibri" w:hAnsi="Times New Roman" w:cs="Times New Roman"/>
          <w:sz w:val="24"/>
          <w:szCs w:val="24"/>
        </w:rPr>
        <w:t>31</w:t>
      </w:r>
      <w:r w:rsidRPr="00D23642">
        <w:rPr>
          <w:rFonts w:ascii="Times New Roman" w:eastAsia="Calibri" w:hAnsi="Times New Roman" w:cs="Times New Roman"/>
          <w:sz w:val="24"/>
          <w:szCs w:val="24"/>
        </w:rPr>
        <w:t> 000 EUR bez PVN, lai piešķirtu līguma slēgšanas tiesības uzņēmums no 2</w:t>
      </w:r>
      <w:r w:rsidR="00B9336A">
        <w:rPr>
          <w:rFonts w:ascii="Times New Roman" w:eastAsia="Calibri" w:hAnsi="Times New Roman" w:cs="Times New Roman"/>
          <w:sz w:val="24"/>
          <w:szCs w:val="24"/>
        </w:rPr>
        <w:t>9</w:t>
      </w:r>
      <w:r w:rsidRPr="00D23642">
        <w:rPr>
          <w:rFonts w:ascii="Times New Roman" w:eastAsia="Calibri" w:hAnsi="Times New Roman" w:cs="Times New Roman"/>
          <w:sz w:val="24"/>
          <w:szCs w:val="24"/>
        </w:rPr>
        <w:t>.0</w:t>
      </w:r>
      <w:r w:rsidR="00B9336A">
        <w:rPr>
          <w:rFonts w:ascii="Times New Roman" w:eastAsia="Calibri" w:hAnsi="Times New Roman" w:cs="Times New Roman"/>
          <w:sz w:val="24"/>
          <w:szCs w:val="24"/>
        </w:rPr>
        <w:t>6</w:t>
      </w:r>
      <w:r w:rsidRPr="00D23642">
        <w:rPr>
          <w:rFonts w:ascii="Times New Roman" w:eastAsia="Calibri" w:hAnsi="Times New Roman" w:cs="Times New Roman"/>
          <w:sz w:val="24"/>
          <w:szCs w:val="24"/>
        </w:rPr>
        <w:t>.202</w:t>
      </w:r>
      <w:r w:rsidR="00B37C8F">
        <w:rPr>
          <w:rFonts w:ascii="Times New Roman" w:eastAsia="Calibri" w:hAnsi="Times New Roman" w:cs="Times New Roman"/>
          <w:sz w:val="24"/>
          <w:szCs w:val="24"/>
        </w:rPr>
        <w:t>2</w:t>
      </w:r>
      <w:r w:rsidRPr="00D23642">
        <w:rPr>
          <w:rFonts w:ascii="Times New Roman" w:eastAsia="Calibri" w:hAnsi="Times New Roman" w:cs="Times New Roman"/>
          <w:sz w:val="24"/>
          <w:szCs w:val="24"/>
        </w:rPr>
        <w:t xml:space="preserve">. līdz </w:t>
      </w:r>
      <w:r w:rsidR="00B9336A">
        <w:rPr>
          <w:rFonts w:ascii="Times New Roman" w:eastAsia="Calibri" w:hAnsi="Times New Roman" w:cs="Times New Roman"/>
          <w:sz w:val="24"/>
          <w:szCs w:val="24"/>
        </w:rPr>
        <w:t>22</w:t>
      </w:r>
      <w:r w:rsidRPr="00D23642">
        <w:rPr>
          <w:rFonts w:ascii="Times New Roman" w:eastAsia="Calibri" w:hAnsi="Times New Roman" w:cs="Times New Roman"/>
          <w:sz w:val="24"/>
          <w:szCs w:val="24"/>
        </w:rPr>
        <w:t>.0</w:t>
      </w:r>
      <w:r w:rsidR="00B9336A">
        <w:rPr>
          <w:rFonts w:ascii="Times New Roman" w:eastAsia="Calibri" w:hAnsi="Times New Roman" w:cs="Times New Roman"/>
          <w:sz w:val="24"/>
          <w:szCs w:val="24"/>
        </w:rPr>
        <w:t>7</w:t>
      </w:r>
      <w:r w:rsidRPr="00D23642">
        <w:rPr>
          <w:rFonts w:ascii="Times New Roman" w:eastAsia="Calibri" w:hAnsi="Times New Roman" w:cs="Times New Roman"/>
          <w:sz w:val="24"/>
          <w:szCs w:val="24"/>
        </w:rPr>
        <w:t>.202</w:t>
      </w:r>
      <w:r w:rsidR="00B37C8F">
        <w:rPr>
          <w:rFonts w:ascii="Times New Roman" w:eastAsia="Calibri" w:hAnsi="Times New Roman" w:cs="Times New Roman"/>
          <w:sz w:val="24"/>
          <w:szCs w:val="24"/>
        </w:rPr>
        <w:t>2</w:t>
      </w:r>
      <w:r w:rsidRPr="00D23642">
        <w:rPr>
          <w:rFonts w:ascii="Times New Roman" w:eastAsia="Calibri" w:hAnsi="Times New Roman" w:cs="Times New Roman"/>
          <w:sz w:val="24"/>
          <w:szCs w:val="24"/>
        </w:rPr>
        <w:t>. veiks cenu aptauju atbilstoši tehniskajai specifikācijai.</w:t>
      </w:r>
    </w:p>
    <w:p w14:paraId="7BB60EBB" w14:textId="5416D1D7" w:rsidR="00D23642" w:rsidRPr="00D23642" w:rsidRDefault="00D23642" w:rsidP="00D23642">
      <w:pPr>
        <w:spacing w:after="0" w:line="360" w:lineRule="auto"/>
        <w:ind w:firstLine="709"/>
        <w:jc w:val="both"/>
        <w:rPr>
          <w:rFonts w:ascii="Times New Roman" w:eastAsia="Times New Roman" w:hAnsi="Times New Roman" w:cs="Times New Roman"/>
          <w:bCs/>
          <w:sz w:val="24"/>
          <w:szCs w:val="24"/>
          <w:lang w:eastAsia="lv-LV"/>
        </w:rPr>
      </w:pPr>
      <w:r w:rsidRPr="00D23642">
        <w:rPr>
          <w:rFonts w:ascii="Times New Roman" w:eastAsia="Times New Roman" w:hAnsi="Times New Roman" w:cs="Times New Roman"/>
          <w:bCs/>
          <w:sz w:val="24"/>
          <w:szCs w:val="24"/>
          <w:lang w:eastAsia="lv-LV"/>
        </w:rPr>
        <w:t>Veicot cenu aptauju, ir ņemts vērā Sabiedrisko pakalpojumu sniedzēju iepirkumu likuma 2.</w:t>
      </w:r>
      <w:r w:rsidR="00B37C8F">
        <w:rPr>
          <w:rFonts w:ascii="Times New Roman" w:eastAsia="Times New Roman" w:hAnsi="Times New Roman" w:cs="Times New Roman"/>
          <w:bCs/>
          <w:sz w:val="24"/>
          <w:szCs w:val="24"/>
          <w:lang w:eastAsia="lv-LV"/>
        </w:rPr>
        <w:t xml:space="preserve"> </w:t>
      </w:r>
      <w:r w:rsidRPr="00D23642">
        <w:rPr>
          <w:rFonts w:ascii="Times New Roman" w:eastAsia="Times New Roman" w:hAnsi="Times New Roman" w:cs="Times New Roman"/>
          <w:bCs/>
          <w:sz w:val="24"/>
          <w:szCs w:val="24"/>
          <w:lang w:eastAsia="lv-LV"/>
        </w:rPr>
        <w:t>pants, kas nosaka iepirkuma procedūras atklātumu, piegādātāju brīvu konkurenci, kā arī vienlīdzīgu un taisnīgu attieksmi un publisku personu līdzekļu efektīvu izmantošanu.</w:t>
      </w:r>
    </w:p>
    <w:p w14:paraId="12601FF6" w14:textId="77777777" w:rsidR="00D23642" w:rsidRPr="00D23642" w:rsidRDefault="00D23642" w:rsidP="00D23642">
      <w:pPr>
        <w:spacing w:after="0" w:line="240" w:lineRule="auto"/>
        <w:jc w:val="center"/>
        <w:rPr>
          <w:rFonts w:ascii="Times New Roman" w:eastAsia="Times New Roman" w:hAnsi="Times New Roman" w:cs="Times New Roman"/>
          <w:b/>
          <w:bCs/>
          <w:caps/>
          <w:sz w:val="24"/>
          <w:szCs w:val="24"/>
          <w:lang w:eastAsia="lv-LV"/>
        </w:rPr>
      </w:pPr>
    </w:p>
    <w:p w14:paraId="0CB6D5F2" w14:textId="77777777" w:rsidR="00D23642" w:rsidRPr="00D23642" w:rsidRDefault="00D23642" w:rsidP="00D23642">
      <w:pPr>
        <w:spacing w:after="0" w:line="240" w:lineRule="auto"/>
        <w:jc w:val="center"/>
        <w:rPr>
          <w:rFonts w:ascii="Times New Roman" w:eastAsia="Times New Roman" w:hAnsi="Times New Roman" w:cs="Times New Roman"/>
          <w:b/>
          <w:bCs/>
          <w:caps/>
          <w:sz w:val="24"/>
          <w:szCs w:val="24"/>
          <w:lang w:eastAsia="lv-LV"/>
        </w:rPr>
      </w:pPr>
    </w:p>
    <w:p w14:paraId="5D3A5385" w14:textId="77777777" w:rsidR="00D23642" w:rsidRPr="00D23642" w:rsidRDefault="00D23642" w:rsidP="00D23642">
      <w:pPr>
        <w:spacing w:after="0" w:line="240" w:lineRule="auto"/>
        <w:jc w:val="center"/>
        <w:rPr>
          <w:rFonts w:ascii="Times New Roman" w:eastAsia="Times New Roman" w:hAnsi="Times New Roman" w:cs="Times New Roman"/>
          <w:b/>
          <w:bCs/>
          <w:caps/>
          <w:sz w:val="24"/>
          <w:szCs w:val="24"/>
          <w:lang w:eastAsia="lv-LV"/>
        </w:rPr>
      </w:pPr>
    </w:p>
    <w:p w14:paraId="21A2EE69" w14:textId="77777777" w:rsidR="00D23642" w:rsidRPr="00D23642" w:rsidRDefault="00D23642" w:rsidP="00D23642">
      <w:pPr>
        <w:spacing w:after="0" w:line="240" w:lineRule="auto"/>
        <w:jc w:val="center"/>
        <w:rPr>
          <w:rFonts w:ascii="Times New Roman" w:eastAsia="Times New Roman" w:hAnsi="Times New Roman" w:cs="Times New Roman"/>
          <w:b/>
          <w:bCs/>
          <w:caps/>
          <w:sz w:val="24"/>
          <w:szCs w:val="24"/>
          <w:lang w:eastAsia="lv-LV"/>
        </w:rPr>
      </w:pPr>
    </w:p>
    <w:p w14:paraId="02A0E480" w14:textId="77777777" w:rsidR="00D23642" w:rsidRPr="00D23642" w:rsidRDefault="00D23642" w:rsidP="00D23642">
      <w:pPr>
        <w:spacing w:after="0" w:line="240" w:lineRule="auto"/>
        <w:jc w:val="center"/>
        <w:rPr>
          <w:rFonts w:ascii="Times New Roman" w:eastAsia="Times New Roman" w:hAnsi="Times New Roman" w:cs="Times New Roman"/>
          <w:b/>
          <w:bCs/>
          <w:caps/>
          <w:sz w:val="24"/>
          <w:szCs w:val="24"/>
          <w:lang w:eastAsia="lv-LV"/>
        </w:rPr>
      </w:pPr>
    </w:p>
    <w:p w14:paraId="716AB85F" w14:textId="77777777" w:rsidR="00D23642" w:rsidRPr="00D23642" w:rsidRDefault="00D23642" w:rsidP="00D23642">
      <w:pPr>
        <w:spacing w:after="0" w:line="240" w:lineRule="auto"/>
        <w:jc w:val="center"/>
        <w:rPr>
          <w:rFonts w:ascii="Times New Roman" w:eastAsia="Times New Roman" w:hAnsi="Times New Roman" w:cs="Times New Roman"/>
          <w:b/>
          <w:bCs/>
          <w:caps/>
          <w:sz w:val="24"/>
          <w:szCs w:val="24"/>
          <w:lang w:eastAsia="lv-LV"/>
        </w:rPr>
      </w:pPr>
    </w:p>
    <w:p w14:paraId="2630055C" w14:textId="77777777" w:rsidR="00D23642" w:rsidRPr="00D23642" w:rsidRDefault="00D23642" w:rsidP="00D23642">
      <w:pPr>
        <w:spacing w:after="0" w:line="240" w:lineRule="auto"/>
        <w:jc w:val="center"/>
        <w:rPr>
          <w:rFonts w:ascii="Times New Roman" w:eastAsia="Times New Roman" w:hAnsi="Times New Roman" w:cs="Times New Roman"/>
          <w:b/>
          <w:bCs/>
          <w:caps/>
          <w:sz w:val="24"/>
          <w:szCs w:val="24"/>
          <w:lang w:eastAsia="lv-LV"/>
        </w:rPr>
      </w:pPr>
    </w:p>
    <w:p w14:paraId="1B4A53BF" w14:textId="77777777" w:rsidR="00D23642" w:rsidRPr="00D23642" w:rsidRDefault="00D23642" w:rsidP="00D23642">
      <w:pPr>
        <w:spacing w:after="0" w:line="240" w:lineRule="auto"/>
        <w:jc w:val="center"/>
        <w:rPr>
          <w:rFonts w:ascii="Times New Roman" w:eastAsia="Times New Roman" w:hAnsi="Times New Roman" w:cs="Times New Roman"/>
          <w:b/>
          <w:bCs/>
          <w:caps/>
          <w:sz w:val="24"/>
          <w:szCs w:val="24"/>
          <w:lang w:eastAsia="lv-LV"/>
        </w:rPr>
      </w:pPr>
    </w:p>
    <w:p w14:paraId="0D7B7824" w14:textId="77777777" w:rsidR="00D23642" w:rsidRPr="00D23642" w:rsidRDefault="00D23642" w:rsidP="00D23642">
      <w:pPr>
        <w:spacing w:after="0" w:line="240" w:lineRule="auto"/>
        <w:jc w:val="center"/>
        <w:rPr>
          <w:rFonts w:ascii="Times New Roman" w:eastAsia="Times New Roman" w:hAnsi="Times New Roman" w:cs="Times New Roman"/>
          <w:b/>
          <w:bCs/>
          <w:caps/>
          <w:sz w:val="24"/>
          <w:szCs w:val="24"/>
          <w:lang w:eastAsia="lv-LV"/>
        </w:rPr>
      </w:pPr>
    </w:p>
    <w:p w14:paraId="54BCC7EE" w14:textId="77777777" w:rsidR="00D23642" w:rsidRPr="00D23642" w:rsidRDefault="00D23642" w:rsidP="00D23642">
      <w:pPr>
        <w:spacing w:after="0" w:line="240" w:lineRule="auto"/>
        <w:jc w:val="center"/>
        <w:rPr>
          <w:rFonts w:ascii="Times New Roman" w:eastAsia="Times New Roman" w:hAnsi="Times New Roman" w:cs="Times New Roman"/>
          <w:b/>
          <w:bCs/>
          <w:caps/>
          <w:sz w:val="24"/>
          <w:szCs w:val="24"/>
          <w:lang w:eastAsia="lv-LV"/>
        </w:rPr>
      </w:pPr>
    </w:p>
    <w:p w14:paraId="694EE0E8" w14:textId="77777777" w:rsidR="00D23642" w:rsidRPr="00D23642" w:rsidRDefault="00D23642" w:rsidP="00D23642">
      <w:pPr>
        <w:spacing w:after="0" w:line="240" w:lineRule="auto"/>
        <w:jc w:val="center"/>
        <w:rPr>
          <w:rFonts w:ascii="Times New Roman" w:eastAsia="Times New Roman" w:hAnsi="Times New Roman" w:cs="Times New Roman"/>
          <w:b/>
          <w:bCs/>
          <w:caps/>
          <w:sz w:val="24"/>
          <w:szCs w:val="24"/>
          <w:lang w:eastAsia="lv-LV"/>
        </w:rPr>
      </w:pPr>
    </w:p>
    <w:p w14:paraId="12171042" w14:textId="77777777" w:rsidR="00D23642" w:rsidRPr="00D23642" w:rsidRDefault="00D23642" w:rsidP="00D23642">
      <w:pPr>
        <w:spacing w:after="0" w:line="240" w:lineRule="auto"/>
        <w:jc w:val="center"/>
        <w:rPr>
          <w:rFonts w:ascii="Times New Roman" w:eastAsia="Times New Roman" w:hAnsi="Times New Roman" w:cs="Times New Roman"/>
          <w:b/>
          <w:bCs/>
          <w:caps/>
          <w:sz w:val="24"/>
          <w:szCs w:val="24"/>
          <w:lang w:eastAsia="lv-LV"/>
        </w:rPr>
      </w:pPr>
    </w:p>
    <w:p w14:paraId="19D75DA4" w14:textId="77777777" w:rsidR="00D23642" w:rsidRPr="00D23642" w:rsidRDefault="00D23642" w:rsidP="00D23642">
      <w:pPr>
        <w:spacing w:after="0" w:line="240" w:lineRule="auto"/>
        <w:jc w:val="center"/>
        <w:rPr>
          <w:rFonts w:ascii="Times New Roman" w:eastAsia="Times New Roman" w:hAnsi="Times New Roman" w:cs="Times New Roman"/>
          <w:b/>
          <w:bCs/>
          <w:caps/>
          <w:sz w:val="24"/>
          <w:szCs w:val="24"/>
          <w:lang w:eastAsia="lv-LV"/>
        </w:rPr>
      </w:pPr>
    </w:p>
    <w:p w14:paraId="76300FC0" w14:textId="77777777" w:rsidR="00D23642" w:rsidRPr="00D23642" w:rsidRDefault="00D23642" w:rsidP="00D23642">
      <w:pPr>
        <w:spacing w:after="0" w:line="240" w:lineRule="auto"/>
        <w:jc w:val="center"/>
        <w:rPr>
          <w:rFonts w:ascii="Times New Roman" w:eastAsia="Times New Roman" w:hAnsi="Times New Roman" w:cs="Times New Roman"/>
          <w:b/>
          <w:bCs/>
          <w:caps/>
          <w:sz w:val="24"/>
          <w:szCs w:val="24"/>
          <w:lang w:eastAsia="lv-LV"/>
        </w:rPr>
      </w:pPr>
    </w:p>
    <w:p w14:paraId="2CD93B47" w14:textId="77777777" w:rsidR="00D23642" w:rsidRPr="00D23642" w:rsidRDefault="00D23642" w:rsidP="00D23642">
      <w:pPr>
        <w:spacing w:after="0" w:line="240" w:lineRule="auto"/>
        <w:jc w:val="center"/>
        <w:rPr>
          <w:rFonts w:ascii="Times New Roman" w:eastAsia="Times New Roman" w:hAnsi="Times New Roman" w:cs="Times New Roman"/>
          <w:b/>
          <w:bCs/>
          <w:caps/>
          <w:sz w:val="24"/>
          <w:szCs w:val="24"/>
          <w:lang w:eastAsia="lv-LV"/>
        </w:rPr>
      </w:pPr>
    </w:p>
    <w:p w14:paraId="24C3D675" w14:textId="77777777" w:rsidR="00D23642" w:rsidRPr="00D23642" w:rsidRDefault="00D23642" w:rsidP="00D23642">
      <w:pPr>
        <w:spacing w:after="0" w:line="240" w:lineRule="auto"/>
        <w:jc w:val="center"/>
        <w:rPr>
          <w:rFonts w:ascii="Times New Roman" w:eastAsia="Times New Roman" w:hAnsi="Times New Roman" w:cs="Times New Roman"/>
          <w:b/>
          <w:bCs/>
          <w:caps/>
          <w:sz w:val="24"/>
          <w:szCs w:val="24"/>
          <w:lang w:eastAsia="lv-LV"/>
        </w:rPr>
      </w:pPr>
    </w:p>
    <w:p w14:paraId="0806FACF" w14:textId="77777777" w:rsidR="00D23642" w:rsidRPr="00D23642" w:rsidRDefault="00D23642" w:rsidP="00D23642">
      <w:pPr>
        <w:spacing w:after="0" w:line="240" w:lineRule="auto"/>
        <w:jc w:val="center"/>
        <w:rPr>
          <w:rFonts w:ascii="Times New Roman" w:eastAsia="Times New Roman" w:hAnsi="Times New Roman" w:cs="Times New Roman"/>
          <w:b/>
          <w:bCs/>
          <w:caps/>
          <w:sz w:val="24"/>
          <w:szCs w:val="24"/>
          <w:lang w:eastAsia="lv-LV"/>
        </w:rPr>
      </w:pPr>
    </w:p>
    <w:p w14:paraId="0ED08270" w14:textId="77777777" w:rsidR="00D23642" w:rsidRPr="00D23642" w:rsidRDefault="00D23642" w:rsidP="00D23642">
      <w:pPr>
        <w:spacing w:after="0" w:line="240" w:lineRule="auto"/>
        <w:jc w:val="center"/>
        <w:rPr>
          <w:rFonts w:ascii="Times New Roman" w:eastAsia="Times New Roman" w:hAnsi="Times New Roman" w:cs="Times New Roman"/>
          <w:b/>
          <w:bCs/>
          <w:caps/>
          <w:sz w:val="24"/>
          <w:szCs w:val="24"/>
          <w:lang w:eastAsia="lv-LV"/>
        </w:rPr>
      </w:pPr>
    </w:p>
    <w:p w14:paraId="7028AEBE" w14:textId="77777777" w:rsidR="00D23642" w:rsidRPr="00D23642" w:rsidRDefault="00D23642" w:rsidP="00D23642">
      <w:pPr>
        <w:spacing w:after="0" w:line="240" w:lineRule="auto"/>
        <w:jc w:val="center"/>
        <w:rPr>
          <w:rFonts w:ascii="Times New Roman" w:eastAsia="Times New Roman" w:hAnsi="Times New Roman" w:cs="Times New Roman"/>
          <w:b/>
          <w:bCs/>
          <w:caps/>
          <w:sz w:val="24"/>
          <w:szCs w:val="24"/>
          <w:lang w:eastAsia="lv-LV"/>
        </w:rPr>
      </w:pPr>
    </w:p>
    <w:p w14:paraId="63C4A7BB" w14:textId="77777777" w:rsidR="00D23642" w:rsidRPr="00D23642" w:rsidRDefault="00D23642" w:rsidP="00D23642">
      <w:pPr>
        <w:spacing w:after="0" w:line="240" w:lineRule="auto"/>
        <w:jc w:val="center"/>
        <w:rPr>
          <w:rFonts w:ascii="Times New Roman" w:eastAsia="Times New Roman" w:hAnsi="Times New Roman" w:cs="Times New Roman"/>
          <w:b/>
          <w:bCs/>
          <w:caps/>
          <w:sz w:val="24"/>
          <w:szCs w:val="24"/>
          <w:lang w:eastAsia="lv-LV"/>
        </w:rPr>
      </w:pPr>
    </w:p>
    <w:p w14:paraId="0A63A2C1" w14:textId="77777777" w:rsidR="00D23642" w:rsidRPr="00D23642" w:rsidRDefault="00D23642" w:rsidP="00D23642">
      <w:pPr>
        <w:spacing w:after="0" w:line="240" w:lineRule="auto"/>
        <w:jc w:val="center"/>
        <w:rPr>
          <w:rFonts w:ascii="Times New Roman" w:eastAsia="Times New Roman" w:hAnsi="Times New Roman" w:cs="Times New Roman"/>
          <w:b/>
          <w:bCs/>
          <w:caps/>
          <w:sz w:val="24"/>
          <w:szCs w:val="24"/>
          <w:lang w:eastAsia="lv-LV"/>
        </w:rPr>
      </w:pPr>
    </w:p>
    <w:p w14:paraId="2B677638" w14:textId="77777777" w:rsidR="00D23642" w:rsidRPr="00D23642" w:rsidRDefault="00D23642" w:rsidP="00D23642">
      <w:pPr>
        <w:spacing w:after="0" w:line="240" w:lineRule="auto"/>
        <w:jc w:val="center"/>
        <w:rPr>
          <w:rFonts w:ascii="Times New Roman" w:eastAsia="Times New Roman" w:hAnsi="Times New Roman" w:cs="Times New Roman"/>
          <w:b/>
          <w:bCs/>
          <w:caps/>
          <w:sz w:val="24"/>
          <w:szCs w:val="24"/>
          <w:lang w:eastAsia="lv-LV"/>
        </w:rPr>
      </w:pPr>
    </w:p>
    <w:p w14:paraId="3B2F0D59" w14:textId="77777777" w:rsidR="00D23642" w:rsidRPr="00D23642" w:rsidRDefault="00D23642" w:rsidP="00D23642">
      <w:pPr>
        <w:rPr>
          <w:rFonts w:ascii="Times New Roman" w:eastAsia="Times New Roman" w:hAnsi="Times New Roman" w:cs="Times New Roman"/>
          <w:b/>
          <w:bCs/>
          <w:caps/>
          <w:sz w:val="24"/>
          <w:szCs w:val="24"/>
          <w:lang w:eastAsia="lv-LV"/>
        </w:rPr>
      </w:pPr>
      <w:r w:rsidRPr="00D23642">
        <w:rPr>
          <w:rFonts w:ascii="Calibri" w:eastAsia="Calibri" w:hAnsi="Calibri" w:cs="Times New Roman"/>
          <w:caps/>
        </w:rPr>
        <w:br w:type="page"/>
      </w:r>
    </w:p>
    <w:p w14:paraId="171FE25B" w14:textId="77777777" w:rsidR="00D23642" w:rsidRPr="00D23642" w:rsidRDefault="00D23642" w:rsidP="00D23642">
      <w:pPr>
        <w:spacing w:after="0" w:line="240" w:lineRule="auto"/>
        <w:jc w:val="center"/>
        <w:rPr>
          <w:rFonts w:ascii="Times New Roman" w:eastAsia="Times New Roman" w:hAnsi="Times New Roman" w:cs="Times New Roman"/>
          <w:b/>
          <w:bCs/>
          <w:caps/>
          <w:sz w:val="24"/>
          <w:szCs w:val="24"/>
          <w:lang w:eastAsia="lv-LV"/>
        </w:rPr>
      </w:pPr>
      <w:r w:rsidRPr="00D23642">
        <w:rPr>
          <w:rFonts w:ascii="Times New Roman" w:eastAsia="Times New Roman" w:hAnsi="Times New Roman" w:cs="Times New Roman"/>
          <w:b/>
          <w:bCs/>
          <w:caps/>
          <w:sz w:val="24"/>
          <w:szCs w:val="24"/>
          <w:lang w:eastAsia="lv-LV"/>
        </w:rPr>
        <w:lastRenderedPageBreak/>
        <w:t>Tehniskā specifikācija</w:t>
      </w:r>
    </w:p>
    <w:p w14:paraId="3D3B7A6D" w14:textId="77777777" w:rsidR="00D23642" w:rsidRPr="00D23642" w:rsidRDefault="00D23642" w:rsidP="00D23642">
      <w:pPr>
        <w:spacing w:after="0" w:line="240" w:lineRule="auto"/>
        <w:jc w:val="center"/>
        <w:rPr>
          <w:rFonts w:ascii="Times New Roman" w:eastAsia="Times New Roman" w:hAnsi="Times New Roman" w:cs="Times New Roman"/>
          <w:bCs/>
          <w:caps/>
          <w:sz w:val="24"/>
          <w:szCs w:val="24"/>
          <w:lang w:eastAsia="lv-LV"/>
        </w:rPr>
      </w:pPr>
    </w:p>
    <w:p w14:paraId="2DD4785F" w14:textId="457FE4CA" w:rsidR="00D23642" w:rsidRPr="00AA7F48" w:rsidRDefault="00D23642" w:rsidP="00AA7F48">
      <w:pPr>
        <w:pStyle w:val="ListParagraph"/>
        <w:numPr>
          <w:ilvl w:val="0"/>
          <w:numId w:val="21"/>
        </w:numPr>
        <w:jc w:val="center"/>
        <w:rPr>
          <w:bCs/>
          <w:caps/>
          <w:lang w:eastAsia="lv-LV"/>
        </w:rPr>
      </w:pPr>
      <w:r w:rsidRPr="00AA7F48">
        <w:rPr>
          <w:bCs/>
          <w:caps/>
          <w:lang w:eastAsia="lv-LV"/>
        </w:rPr>
        <w:t>Informācija par pasūtītāju</w:t>
      </w:r>
    </w:p>
    <w:p w14:paraId="4B1AA702" w14:textId="77777777" w:rsidR="00D23642" w:rsidRPr="00D23642" w:rsidRDefault="00D23642" w:rsidP="00D23642">
      <w:pPr>
        <w:spacing w:after="0" w:line="240" w:lineRule="auto"/>
        <w:rPr>
          <w:rFonts w:ascii="Times New Roman" w:eastAsia="Times New Roman" w:hAnsi="Times New Roman" w:cs="Times New Roman"/>
          <w:bCs/>
          <w:caps/>
          <w:sz w:val="24"/>
          <w:szCs w:val="24"/>
          <w:lang w:eastAsia="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5"/>
        <w:gridCol w:w="5469"/>
      </w:tblGrid>
      <w:tr w:rsidR="00D23642" w:rsidRPr="00D23642" w14:paraId="4EE03F7C" w14:textId="77777777" w:rsidTr="008341FD">
        <w:trPr>
          <w:trHeight w:hRule="exact" w:val="340"/>
        </w:trPr>
        <w:tc>
          <w:tcPr>
            <w:tcW w:w="3995" w:type="dxa"/>
            <w:vAlign w:val="center"/>
          </w:tcPr>
          <w:p w14:paraId="5885D10A" w14:textId="77777777" w:rsidR="00D23642" w:rsidRPr="00D23642" w:rsidRDefault="00D23642" w:rsidP="00AA7F48">
            <w:pPr>
              <w:keepNext/>
              <w:spacing w:after="0" w:line="240" w:lineRule="auto"/>
              <w:outlineLvl w:val="0"/>
              <w:rPr>
                <w:rFonts w:ascii="Times New Roman" w:eastAsia="Times New Roman" w:hAnsi="Times New Roman" w:cs="Times New Roman"/>
                <w:b/>
                <w:bCs/>
                <w:sz w:val="24"/>
                <w:szCs w:val="24"/>
              </w:rPr>
            </w:pPr>
            <w:r w:rsidRPr="00D23642">
              <w:rPr>
                <w:rFonts w:ascii="Times New Roman" w:eastAsia="Times New Roman" w:hAnsi="Times New Roman" w:cs="Times New Roman"/>
                <w:b/>
                <w:bCs/>
                <w:sz w:val="24"/>
                <w:szCs w:val="24"/>
              </w:rPr>
              <w:t>Nosaukums / Vārds, Uzvārds</w:t>
            </w:r>
          </w:p>
        </w:tc>
        <w:tc>
          <w:tcPr>
            <w:tcW w:w="5469" w:type="dxa"/>
            <w:vAlign w:val="center"/>
          </w:tcPr>
          <w:p w14:paraId="20B15A41" w14:textId="77777777" w:rsidR="00D23642" w:rsidRPr="00D23642" w:rsidRDefault="00D23642" w:rsidP="00D23642">
            <w:pPr>
              <w:rPr>
                <w:rFonts w:ascii="Times New Roman" w:eastAsia="Calibri" w:hAnsi="Times New Roman" w:cs="Times New Roman"/>
                <w:color w:val="000000"/>
                <w:sz w:val="24"/>
                <w:szCs w:val="24"/>
              </w:rPr>
            </w:pPr>
            <w:r w:rsidRPr="00D23642">
              <w:rPr>
                <w:rFonts w:ascii="Times New Roman" w:eastAsia="Calibri" w:hAnsi="Times New Roman" w:cs="Times New Roman"/>
                <w:color w:val="000000"/>
                <w:sz w:val="24"/>
                <w:szCs w:val="24"/>
              </w:rPr>
              <w:t>SIA “Kandavas komunālie pakalpojumi”</w:t>
            </w:r>
          </w:p>
        </w:tc>
      </w:tr>
      <w:tr w:rsidR="00D23642" w:rsidRPr="00D23642" w14:paraId="5DE79FE5" w14:textId="77777777" w:rsidTr="008341FD">
        <w:trPr>
          <w:trHeight w:hRule="exact" w:val="340"/>
        </w:trPr>
        <w:tc>
          <w:tcPr>
            <w:tcW w:w="3995" w:type="dxa"/>
            <w:vAlign w:val="center"/>
          </w:tcPr>
          <w:p w14:paraId="0BF06A04" w14:textId="77777777" w:rsidR="00D23642" w:rsidRPr="00D23642" w:rsidRDefault="00D23642" w:rsidP="00D23642">
            <w:pPr>
              <w:ind w:right="-108"/>
              <w:rPr>
                <w:rFonts w:ascii="Times New Roman" w:eastAsia="Calibri" w:hAnsi="Times New Roman" w:cs="Times New Roman"/>
                <w:b/>
                <w:bCs/>
                <w:sz w:val="24"/>
                <w:szCs w:val="24"/>
              </w:rPr>
            </w:pPr>
            <w:r w:rsidRPr="00D23642">
              <w:rPr>
                <w:rFonts w:ascii="Times New Roman" w:eastAsia="Calibri" w:hAnsi="Times New Roman" w:cs="Times New Roman"/>
                <w:b/>
                <w:bCs/>
                <w:sz w:val="24"/>
                <w:szCs w:val="24"/>
              </w:rPr>
              <w:t xml:space="preserve">Reģistrācijas numurs </w:t>
            </w:r>
            <w:r w:rsidRPr="00D23642">
              <w:rPr>
                <w:rFonts w:ascii="Times New Roman" w:eastAsia="Calibri" w:hAnsi="Times New Roman" w:cs="Times New Roman"/>
                <w:bCs/>
                <w:i/>
                <w:iCs/>
                <w:sz w:val="24"/>
                <w:szCs w:val="24"/>
              </w:rPr>
              <w:t>(ja attiecināms)</w:t>
            </w:r>
          </w:p>
        </w:tc>
        <w:tc>
          <w:tcPr>
            <w:tcW w:w="5469" w:type="dxa"/>
            <w:vAlign w:val="center"/>
          </w:tcPr>
          <w:p w14:paraId="211FD97F" w14:textId="77777777" w:rsidR="00D23642" w:rsidRPr="00D23642" w:rsidRDefault="00D23642" w:rsidP="00D23642">
            <w:pPr>
              <w:rPr>
                <w:rFonts w:ascii="Times New Roman" w:eastAsia="Calibri" w:hAnsi="Times New Roman" w:cs="Times New Roman"/>
                <w:color w:val="000000"/>
                <w:sz w:val="24"/>
                <w:szCs w:val="24"/>
              </w:rPr>
            </w:pPr>
            <w:r w:rsidRPr="00D23642">
              <w:rPr>
                <w:rFonts w:ascii="Times New Roman" w:eastAsia="Calibri" w:hAnsi="Times New Roman" w:cs="Times New Roman"/>
                <w:color w:val="000000"/>
                <w:sz w:val="24"/>
                <w:szCs w:val="24"/>
                <w:shd w:val="clear" w:color="auto" w:fill="FFFFFF"/>
              </w:rPr>
              <w:t>41203006844</w:t>
            </w:r>
          </w:p>
        </w:tc>
      </w:tr>
      <w:tr w:rsidR="00D23642" w:rsidRPr="00D23642" w14:paraId="42E4A008" w14:textId="77777777" w:rsidTr="008341FD">
        <w:trPr>
          <w:trHeight w:hRule="exact" w:val="590"/>
        </w:trPr>
        <w:tc>
          <w:tcPr>
            <w:tcW w:w="3995" w:type="dxa"/>
            <w:vAlign w:val="center"/>
          </w:tcPr>
          <w:p w14:paraId="19EE0E54" w14:textId="59DA3C0A" w:rsidR="00D23642" w:rsidRPr="00D23642" w:rsidRDefault="00747792" w:rsidP="00D23642">
            <w:pPr>
              <w:rPr>
                <w:rFonts w:ascii="Times New Roman" w:eastAsia="Calibri" w:hAnsi="Times New Roman" w:cs="Times New Roman"/>
                <w:b/>
                <w:bCs/>
                <w:sz w:val="24"/>
                <w:szCs w:val="24"/>
              </w:rPr>
            </w:pPr>
            <w:r>
              <w:rPr>
                <w:rFonts w:ascii="Times New Roman" w:eastAsia="Calibri" w:hAnsi="Times New Roman" w:cs="Times New Roman"/>
                <w:b/>
                <w:bCs/>
                <w:sz w:val="24"/>
                <w:szCs w:val="24"/>
              </w:rPr>
              <w:t>Juridiskā a</w:t>
            </w:r>
            <w:r w:rsidR="00D23642" w:rsidRPr="00D23642">
              <w:rPr>
                <w:rFonts w:ascii="Times New Roman" w:eastAsia="Calibri" w:hAnsi="Times New Roman" w:cs="Times New Roman"/>
                <w:b/>
                <w:bCs/>
                <w:sz w:val="24"/>
                <w:szCs w:val="24"/>
              </w:rPr>
              <w:t>drese</w:t>
            </w:r>
            <w:r>
              <w:rPr>
                <w:rFonts w:ascii="Times New Roman" w:eastAsia="Calibri" w:hAnsi="Times New Roman" w:cs="Times New Roman"/>
                <w:b/>
                <w:bCs/>
                <w:sz w:val="24"/>
                <w:szCs w:val="24"/>
              </w:rPr>
              <w:t>, atrašanās vieta</w:t>
            </w:r>
          </w:p>
        </w:tc>
        <w:tc>
          <w:tcPr>
            <w:tcW w:w="5469" w:type="dxa"/>
            <w:vAlign w:val="center"/>
          </w:tcPr>
          <w:p w14:paraId="5CA862D6" w14:textId="7724DF6A" w:rsidR="00D23642" w:rsidRPr="00D23642" w:rsidRDefault="00D23642" w:rsidP="00D23642">
            <w:pPr>
              <w:spacing w:after="0" w:line="240" w:lineRule="auto"/>
              <w:rPr>
                <w:rFonts w:ascii="Times New Roman" w:eastAsia="Times New Roman" w:hAnsi="Times New Roman" w:cs="Times New Roman"/>
                <w:bCs/>
                <w:color w:val="000000"/>
                <w:sz w:val="24"/>
                <w:szCs w:val="24"/>
                <w:lang w:eastAsia="lv-LV"/>
              </w:rPr>
            </w:pPr>
            <w:r w:rsidRPr="00D23642">
              <w:rPr>
                <w:rFonts w:ascii="Times New Roman" w:eastAsia="Times New Roman" w:hAnsi="Times New Roman" w:cs="Times New Roman"/>
                <w:bCs/>
                <w:color w:val="000000"/>
                <w:sz w:val="24"/>
                <w:szCs w:val="24"/>
                <w:shd w:val="clear" w:color="auto" w:fill="FFFFFF"/>
                <w:lang w:eastAsia="lv-LV"/>
              </w:rPr>
              <w:t>„</w:t>
            </w:r>
            <w:proofErr w:type="spellStart"/>
            <w:r w:rsidRPr="00D23642">
              <w:rPr>
                <w:rFonts w:ascii="Times New Roman" w:eastAsia="Times New Roman" w:hAnsi="Times New Roman" w:cs="Times New Roman"/>
                <w:bCs/>
                <w:color w:val="000000"/>
                <w:sz w:val="24"/>
                <w:szCs w:val="24"/>
                <w:shd w:val="clear" w:color="auto" w:fill="FFFFFF"/>
                <w:lang w:eastAsia="lv-LV"/>
              </w:rPr>
              <w:t>Robežkalni</w:t>
            </w:r>
            <w:proofErr w:type="spellEnd"/>
            <w:r w:rsidRPr="00D23642">
              <w:rPr>
                <w:rFonts w:ascii="Times New Roman" w:eastAsia="Times New Roman" w:hAnsi="Times New Roman" w:cs="Times New Roman"/>
                <w:bCs/>
                <w:color w:val="000000"/>
                <w:sz w:val="24"/>
                <w:szCs w:val="24"/>
                <w:shd w:val="clear" w:color="auto" w:fill="FFFFFF"/>
                <w:lang w:eastAsia="lv-LV"/>
              </w:rPr>
              <w:t>”, Kandavas pag</w:t>
            </w:r>
            <w:r w:rsidR="00747792">
              <w:rPr>
                <w:rFonts w:ascii="Times New Roman" w:eastAsia="Times New Roman" w:hAnsi="Times New Roman" w:cs="Times New Roman"/>
                <w:bCs/>
                <w:color w:val="000000"/>
                <w:sz w:val="24"/>
                <w:szCs w:val="24"/>
                <w:shd w:val="clear" w:color="auto" w:fill="FFFFFF"/>
                <w:lang w:eastAsia="lv-LV"/>
              </w:rPr>
              <w:t>.</w:t>
            </w:r>
            <w:r w:rsidRPr="00D23642">
              <w:rPr>
                <w:rFonts w:ascii="Times New Roman" w:eastAsia="Times New Roman" w:hAnsi="Times New Roman" w:cs="Times New Roman"/>
                <w:bCs/>
                <w:color w:val="000000"/>
                <w:sz w:val="24"/>
                <w:szCs w:val="24"/>
                <w:shd w:val="clear" w:color="auto" w:fill="FFFFFF"/>
                <w:lang w:eastAsia="lv-LV"/>
              </w:rPr>
              <w:t xml:space="preserve">, </w:t>
            </w:r>
            <w:r w:rsidR="00747792">
              <w:rPr>
                <w:rFonts w:ascii="Times New Roman" w:eastAsia="Times New Roman" w:hAnsi="Times New Roman" w:cs="Times New Roman"/>
                <w:bCs/>
                <w:color w:val="000000"/>
                <w:sz w:val="24"/>
                <w:szCs w:val="24"/>
                <w:shd w:val="clear" w:color="auto" w:fill="FFFFFF"/>
                <w:lang w:eastAsia="lv-LV"/>
              </w:rPr>
              <w:t>Tukuma</w:t>
            </w:r>
            <w:r w:rsidRPr="00D23642">
              <w:rPr>
                <w:rFonts w:ascii="Times New Roman" w:eastAsia="Times New Roman" w:hAnsi="Times New Roman" w:cs="Times New Roman"/>
                <w:bCs/>
                <w:color w:val="000000"/>
                <w:sz w:val="24"/>
                <w:szCs w:val="24"/>
                <w:shd w:val="clear" w:color="auto" w:fill="FFFFFF"/>
                <w:lang w:eastAsia="lv-LV"/>
              </w:rPr>
              <w:t xml:space="preserve"> nov</w:t>
            </w:r>
            <w:r w:rsidR="00747792">
              <w:rPr>
                <w:rFonts w:ascii="Times New Roman" w:eastAsia="Times New Roman" w:hAnsi="Times New Roman" w:cs="Times New Roman"/>
                <w:bCs/>
                <w:color w:val="000000"/>
                <w:sz w:val="24"/>
                <w:szCs w:val="24"/>
                <w:shd w:val="clear" w:color="auto" w:fill="FFFFFF"/>
                <w:lang w:eastAsia="lv-LV"/>
              </w:rPr>
              <w:t>.</w:t>
            </w:r>
            <w:r w:rsidRPr="00D23642">
              <w:rPr>
                <w:rFonts w:ascii="Times New Roman" w:eastAsia="Times New Roman" w:hAnsi="Times New Roman" w:cs="Times New Roman"/>
                <w:bCs/>
                <w:color w:val="000000"/>
                <w:sz w:val="24"/>
                <w:szCs w:val="24"/>
                <w:shd w:val="clear" w:color="auto" w:fill="FFFFFF"/>
                <w:lang w:eastAsia="lv-LV"/>
              </w:rPr>
              <w:t>, LV-3120</w:t>
            </w:r>
          </w:p>
        </w:tc>
      </w:tr>
      <w:tr w:rsidR="00D23642" w:rsidRPr="00D23642" w14:paraId="4F09D716" w14:textId="77777777" w:rsidTr="008341FD">
        <w:trPr>
          <w:trHeight w:hRule="exact" w:val="387"/>
        </w:trPr>
        <w:tc>
          <w:tcPr>
            <w:tcW w:w="3995" w:type="dxa"/>
            <w:vAlign w:val="center"/>
          </w:tcPr>
          <w:p w14:paraId="57DC2926" w14:textId="77777777" w:rsidR="00D23642" w:rsidRPr="00D23642" w:rsidRDefault="00D23642" w:rsidP="00D23642">
            <w:pPr>
              <w:rPr>
                <w:rFonts w:ascii="Times New Roman" w:eastAsia="Calibri" w:hAnsi="Times New Roman" w:cs="Times New Roman"/>
                <w:b/>
                <w:bCs/>
                <w:sz w:val="24"/>
                <w:szCs w:val="24"/>
              </w:rPr>
            </w:pPr>
            <w:r w:rsidRPr="00D23642">
              <w:rPr>
                <w:rFonts w:ascii="Times New Roman" w:eastAsia="Calibri" w:hAnsi="Times New Roman" w:cs="Times New Roman"/>
                <w:b/>
                <w:bCs/>
                <w:sz w:val="24"/>
                <w:szCs w:val="24"/>
              </w:rPr>
              <w:t>e-pasts</w:t>
            </w:r>
          </w:p>
        </w:tc>
        <w:tc>
          <w:tcPr>
            <w:tcW w:w="5469" w:type="dxa"/>
            <w:vAlign w:val="center"/>
          </w:tcPr>
          <w:p w14:paraId="34237344" w14:textId="313E70F2" w:rsidR="00D23642" w:rsidRPr="00D23642" w:rsidRDefault="00D23642" w:rsidP="00D23642">
            <w:pPr>
              <w:spacing w:after="0" w:line="240" w:lineRule="auto"/>
              <w:rPr>
                <w:rFonts w:ascii="Times New Roman" w:eastAsia="Times New Roman" w:hAnsi="Times New Roman" w:cs="Times New Roman"/>
                <w:bCs/>
                <w:color w:val="000000"/>
                <w:sz w:val="24"/>
                <w:szCs w:val="24"/>
                <w:shd w:val="clear" w:color="auto" w:fill="FFFFFF"/>
                <w:lang w:eastAsia="lv-LV"/>
              </w:rPr>
            </w:pPr>
            <w:r w:rsidRPr="00D23642">
              <w:rPr>
                <w:rFonts w:ascii="Times New Roman" w:eastAsia="Times New Roman" w:hAnsi="Times New Roman" w:cs="Times New Roman"/>
                <w:bCs/>
                <w:color w:val="000000"/>
                <w:sz w:val="24"/>
                <w:szCs w:val="24"/>
                <w:shd w:val="clear" w:color="auto" w:fill="FFFFFF"/>
                <w:lang w:eastAsia="lv-LV"/>
              </w:rPr>
              <w:t>kkp@</w:t>
            </w:r>
            <w:r w:rsidR="00747792">
              <w:rPr>
                <w:rFonts w:ascii="Times New Roman" w:eastAsia="Times New Roman" w:hAnsi="Times New Roman" w:cs="Times New Roman"/>
                <w:bCs/>
                <w:color w:val="000000"/>
                <w:sz w:val="24"/>
                <w:szCs w:val="24"/>
                <w:shd w:val="clear" w:color="auto" w:fill="FFFFFF"/>
                <w:lang w:eastAsia="lv-LV"/>
              </w:rPr>
              <w:t>tukums</w:t>
            </w:r>
            <w:r w:rsidRPr="00D23642">
              <w:rPr>
                <w:rFonts w:ascii="Times New Roman" w:eastAsia="Times New Roman" w:hAnsi="Times New Roman" w:cs="Times New Roman"/>
                <w:bCs/>
                <w:color w:val="000000"/>
                <w:sz w:val="24"/>
                <w:szCs w:val="24"/>
                <w:shd w:val="clear" w:color="auto" w:fill="FFFFFF"/>
                <w:lang w:eastAsia="lv-LV"/>
              </w:rPr>
              <w:t>.lv</w:t>
            </w:r>
          </w:p>
        </w:tc>
      </w:tr>
      <w:tr w:rsidR="00D23642" w:rsidRPr="00D23642" w14:paraId="3AB31A52" w14:textId="77777777" w:rsidTr="008341FD">
        <w:trPr>
          <w:trHeight w:hRule="exact" w:val="387"/>
        </w:trPr>
        <w:tc>
          <w:tcPr>
            <w:tcW w:w="3995" w:type="dxa"/>
            <w:vAlign w:val="center"/>
          </w:tcPr>
          <w:p w14:paraId="478D4999" w14:textId="77777777" w:rsidR="00D23642" w:rsidRPr="00D23642" w:rsidRDefault="00D23642" w:rsidP="00D23642">
            <w:pPr>
              <w:rPr>
                <w:rFonts w:ascii="Times New Roman" w:eastAsia="Calibri" w:hAnsi="Times New Roman" w:cs="Times New Roman"/>
                <w:b/>
                <w:bCs/>
                <w:sz w:val="24"/>
                <w:szCs w:val="24"/>
              </w:rPr>
            </w:pPr>
            <w:r w:rsidRPr="00D23642">
              <w:rPr>
                <w:rFonts w:ascii="Times New Roman" w:eastAsia="Calibri" w:hAnsi="Times New Roman" w:cs="Times New Roman"/>
                <w:b/>
                <w:bCs/>
                <w:sz w:val="24"/>
                <w:szCs w:val="24"/>
              </w:rPr>
              <w:t>Mājas lapa</w:t>
            </w:r>
          </w:p>
        </w:tc>
        <w:tc>
          <w:tcPr>
            <w:tcW w:w="5469" w:type="dxa"/>
            <w:vAlign w:val="center"/>
          </w:tcPr>
          <w:p w14:paraId="124D4DEC" w14:textId="77777777" w:rsidR="00D23642" w:rsidRPr="00D23642" w:rsidRDefault="00D23642" w:rsidP="00D23642">
            <w:pPr>
              <w:spacing w:after="0" w:line="240" w:lineRule="auto"/>
              <w:rPr>
                <w:rFonts w:ascii="Times New Roman" w:eastAsia="Times New Roman" w:hAnsi="Times New Roman" w:cs="Times New Roman"/>
                <w:bCs/>
                <w:color w:val="000000"/>
                <w:sz w:val="24"/>
                <w:szCs w:val="24"/>
                <w:shd w:val="clear" w:color="auto" w:fill="FFFFFF"/>
                <w:lang w:eastAsia="lv-LV"/>
              </w:rPr>
            </w:pPr>
            <w:r w:rsidRPr="00D23642">
              <w:rPr>
                <w:rFonts w:ascii="Times New Roman" w:eastAsia="Times New Roman" w:hAnsi="Times New Roman" w:cs="Times New Roman"/>
                <w:bCs/>
                <w:sz w:val="24"/>
                <w:szCs w:val="24"/>
                <w:lang w:eastAsia="lv-LV"/>
              </w:rPr>
              <w:t>https://kkp.kandava.lv/</w:t>
            </w:r>
          </w:p>
        </w:tc>
      </w:tr>
      <w:tr w:rsidR="00D23642" w:rsidRPr="00D23642" w14:paraId="133FFA41" w14:textId="77777777" w:rsidTr="008341FD">
        <w:trPr>
          <w:trHeight w:hRule="exact" w:val="340"/>
        </w:trPr>
        <w:tc>
          <w:tcPr>
            <w:tcW w:w="3995" w:type="dxa"/>
            <w:vAlign w:val="center"/>
          </w:tcPr>
          <w:p w14:paraId="04058F7D" w14:textId="77777777" w:rsidR="00D23642" w:rsidRPr="00D23642" w:rsidRDefault="00D23642" w:rsidP="00D23642">
            <w:pPr>
              <w:rPr>
                <w:rFonts w:ascii="Times New Roman" w:eastAsia="Calibri" w:hAnsi="Times New Roman" w:cs="Times New Roman"/>
                <w:b/>
                <w:bCs/>
                <w:sz w:val="24"/>
                <w:szCs w:val="24"/>
              </w:rPr>
            </w:pPr>
            <w:r w:rsidRPr="00D23642">
              <w:rPr>
                <w:rFonts w:ascii="Times New Roman" w:eastAsia="Calibri" w:hAnsi="Times New Roman" w:cs="Times New Roman"/>
                <w:b/>
                <w:bCs/>
                <w:sz w:val="24"/>
                <w:szCs w:val="24"/>
              </w:rPr>
              <w:t>Kontaktpersona</w:t>
            </w:r>
          </w:p>
        </w:tc>
        <w:tc>
          <w:tcPr>
            <w:tcW w:w="5469" w:type="dxa"/>
            <w:vAlign w:val="center"/>
          </w:tcPr>
          <w:p w14:paraId="645E5DC3" w14:textId="77777777" w:rsidR="00D23642" w:rsidRPr="00D23642" w:rsidRDefault="00D23642" w:rsidP="00D23642">
            <w:pPr>
              <w:spacing w:after="0" w:line="240" w:lineRule="auto"/>
              <w:rPr>
                <w:rFonts w:ascii="Times New Roman" w:eastAsia="Times New Roman" w:hAnsi="Times New Roman" w:cs="Times New Roman"/>
                <w:bCs/>
                <w:color w:val="000000"/>
                <w:sz w:val="24"/>
                <w:szCs w:val="24"/>
                <w:lang w:eastAsia="lv-LV"/>
              </w:rPr>
            </w:pPr>
            <w:r w:rsidRPr="00D23642">
              <w:rPr>
                <w:rFonts w:ascii="Times New Roman" w:eastAsia="Times New Roman" w:hAnsi="Times New Roman" w:cs="Times New Roman"/>
                <w:bCs/>
                <w:color w:val="000000"/>
                <w:sz w:val="24"/>
                <w:szCs w:val="24"/>
                <w:lang w:eastAsia="lv-LV"/>
              </w:rPr>
              <w:t>Guntis Brauns</w:t>
            </w:r>
          </w:p>
        </w:tc>
      </w:tr>
      <w:tr w:rsidR="00D23642" w:rsidRPr="00D23642" w14:paraId="141648BB" w14:textId="77777777" w:rsidTr="008341FD">
        <w:trPr>
          <w:trHeight w:hRule="exact" w:val="340"/>
        </w:trPr>
        <w:tc>
          <w:tcPr>
            <w:tcW w:w="3995" w:type="dxa"/>
            <w:vAlign w:val="center"/>
          </w:tcPr>
          <w:p w14:paraId="18703F1F" w14:textId="77777777" w:rsidR="00D23642" w:rsidRPr="00D23642" w:rsidRDefault="00D23642" w:rsidP="00D23642">
            <w:pPr>
              <w:rPr>
                <w:rFonts w:ascii="Times New Roman" w:eastAsia="Calibri" w:hAnsi="Times New Roman" w:cs="Times New Roman"/>
                <w:b/>
                <w:bCs/>
                <w:sz w:val="24"/>
                <w:szCs w:val="24"/>
              </w:rPr>
            </w:pPr>
            <w:r w:rsidRPr="00D23642">
              <w:rPr>
                <w:rFonts w:ascii="Times New Roman" w:eastAsia="Calibri" w:hAnsi="Times New Roman" w:cs="Times New Roman"/>
                <w:b/>
                <w:bCs/>
                <w:sz w:val="24"/>
                <w:szCs w:val="24"/>
              </w:rPr>
              <w:t>Kontakttālrunis</w:t>
            </w:r>
          </w:p>
        </w:tc>
        <w:tc>
          <w:tcPr>
            <w:tcW w:w="5469" w:type="dxa"/>
            <w:vAlign w:val="center"/>
          </w:tcPr>
          <w:p w14:paraId="253241E2" w14:textId="77777777" w:rsidR="00D23642" w:rsidRPr="00D23642" w:rsidRDefault="00D23642" w:rsidP="00D23642">
            <w:pPr>
              <w:spacing w:after="0" w:line="240" w:lineRule="auto"/>
              <w:rPr>
                <w:rFonts w:ascii="Times New Roman" w:eastAsia="Times New Roman" w:hAnsi="Times New Roman" w:cs="Times New Roman"/>
                <w:bCs/>
                <w:color w:val="000000"/>
                <w:sz w:val="24"/>
                <w:szCs w:val="24"/>
                <w:lang w:eastAsia="lv-LV"/>
              </w:rPr>
            </w:pPr>
            <w:r w:rsidRPr="00D23642">
              <w:rPr>
                <w:rFonts w:ascii="Times New Roman" w:eastAsia="Times New Roman" w:hAnsi="Times New Roman" w:cs="Times New Roman"/>
                <w:bCs/>
                <w:color w:val="000000"/>
                <w:sz w:val="24"/>
                <w:szCs w:val="24"/>
                <w:lang w:eastAsia="lv-LV"/>
              </w:rPr>
              <w:t>26197122</w:t>
            </w:r>
          </w:p>
        </w:tc>
      </w:tr>
    </w:tbl>
    <w:p w14:paraId="35F0E84E" w14:textId="77777777" w:rsidR="00D23642" w:rsidRPr="00D23642" w:rsidRDefault="00D23642" w:rsidP="00AA7F48">
      <w:pPr>
        <w:keepNext/>
        <w:spacing w:after="0" w:line="240" w:lineRule="auto"/>
        <w:outlineLvl w:val="0"/>
        <w:rPr>
          <w:rFonts w:ascii="Times New Roman" w:eastAsia="Times New Roman" w:hAnsi="Times New Roman" w:cs="Times New Roman"/>
          <w:bCs/>
          <w:caps/>
          <w:sz w:val="24"/>
          <w:szCs w:val="24"/>
        </w:rPr>
      </w:pPr>
    </w:p>
    <w:p w14:paraId="760CBEEA" w14:textId="77777777" w:rsidR="00D23642" w:rsidRPr="00D23642" w:rsidRDefault="00D23642" w:rsidP="00D23642">
      <w:pPr>
        <w:keepNext/>
        <w:numPr>
          <w:ilvl w:val="0"/>
          <w:numId w:val="21"/>
        </w:numPr>
        <w:spacing w:after="0" w:line="240" w:lineRule="auto"/>
        <w:ind w:left="0" w:firstLine="0"/>
        <w:jc w:val="center"/>
        <w:outlineLvl w:val="0"/>
        <w:rPr>
          <w:rFonts w:ascii="Times New Roman" w:eastAsia="Times New Roman" w:hAnsi="Times New Roman" w:cs="Times New Roman"/>
          <w:bCs/>
          <w:caps/>
          <w:sz w:val="24"/>
          <w:szCs w:val="24"/>
        </w:rPr>
      </w:pPr>
      <w:r w:rsidRPr="00D23642">
        <w:rPr>
          <w:rFonts w:ascii="Times New Roman" w:eastAsia="Times New Roman" w:hAnsi="Times New Roman" w:cs="Times New Roman"/>
          <w:bCs/>
          <w:caps/>
          <w:sz w:val="24"/>
          <w:szCs w:val="24"/>
        </w:rPr>
        <w:t>Informācija par iepirkuma priekšmetu</w:t>
      </w:r>
    </w:p>
    <w:p w14:paraId="62051B41" w14:textId="77777777" w:rsidR="00D23642" w:rsidRPr="00D23642" w:rsidRDefault="00D23642" w:rsidP="00D23642">
      <w:pPr>
        <w:spacing w:after="0" w:line="240" w:lineRule="auto"/>
        <w:rPr>
          <w:rFonts w:ascii="Times New Roman" w:eastAsia="Times New Roman" w:hAnsi="Times New Roman" w:cs="Times New Roman"/>
          <w:sz w:val="24"/>
          <w:szCs w:val="24"/>
        </w:rPr>
      </w:pPr>
    </w:p>
    <w:tbl>
      <w:tblPr>
        <w:tblW w:w="9464" w:type="dxa"/>
        <w:tblLook w:val="01E0" w:firstRow="1" w:lastRow="1" w:firstColumn="1" w:lastColumn="1" w:noHBand="0" w:noVBand="0"/>
      </w:tblPr>
      <w:tblGrid>
        <w:gridCol w:w="3947"/>
        <w:gridCol w:w="5517"/>
      </w:tblGrid>
      <w:tr w:rsidR="00D23642" w:rsidRPr="00D23642" w14:paraId="044A3480" w14:textId="77777777" w:rsidTr="008341FD">
        <w:trPr>
          <w:trHeight w:hRule="exact" w:val="1107"/>
        </w:trPr>
        <w:tc>
          <w:tcPr>
            <w:tcW w:w="3947" w:type="dxa"/>
          </w:tcPr>
          <w:p w14:paraId="78F37D61" w14:textId="77777777" w:rsidR="00D23642" w:rsidRPr="00D23642" w:rsidRDefault="00D23642" w:rsidP="00D23642">
            <w:pPr>
              <w:rPr>
                <w:rFonts w:ascii="Times New Roman" w:eastAsia="Calibri" w:hAnsi="Times New Roman" w:cs="Times New Roman"/>
                <w:b/>
                <w:bCs/>
                <w:sz w:val="24"/>
                <w:szCs w:val="24"/>
              </w:rPr>
            </w:pPr>
            <w:r w:rsidRPr="00D23642">
              <w:rPr>
                <w:rFonts w:ascii="Times New Roman" w:eastAsia="Calibri" w:hAnsi="Times New Roman" w:cs="Times New Roman"/>
                <w:b/>
                <w:bCs/>
                <w:sz w:val="24"/>
                <w:szCs w:val="24"/>
              </w:rPr>
              <w:t>Iepirkuma priekšmeta nosaukums</w:t>
            </w:r>
          </w:p>
        </w:tc>
        <w:tc>
          <w:tcPr>
            <w:tcW w:w="5517" w:type="dxa"/>
            <w:tcBorders>
              <w:bottom w:val="single" w:sz="4" w:space="0" w:color="auto"/>
            </w:tcBorders>
          </w:tcPr>
          <w:p w14:paraId="301DDA3D" w14:textId="7798EC85" w:rsidR="00D23642" w:rsidRPr="00D23642" w:rsidRDefault="00D23642" w:rsidP="00D23642">
            <w:pPr>
              <w:rPr>
                <w:rFonts w:ascii="Times New Roman" w:eastAsia="Calibri" w:hAnsi="Times New Roman" w:cs="Times New Roman"/>
                <w:b/>
                <w:bCs/>
                <w:sz w:val="24"/>
                <w:szCs w:val="24"/>
              </w:rPr>
            </w:pPr>
            <w:r w:rsidRPr="00D23642">
              <w:rPr>
                <w:rFonts w:ascii="Times New Roman" w:eastAsia="Calibri" w:hAnsi="Times New Roman" w:cs="Times New Roman"/>
                <w:bCs/>
                <w:sz w:val="24"/>
                <w:szCs w:val="24"/>
                <w:shd w:val="clear" w:color="auto" w:fill="FFFFFF"/>
              </w:rPr>
              <w:t>„</w:t>
            </w:r>
            <w:proofErr w:type="spellStart"/>
            <w:r w:rsidRPr="00D23642">
              <w:rPr>
                <w:rFonts w:ascii="Times New Roman" w:eastAsia="Calibri" w:hAnsi="Times New Roman" w:cs="Times New Roman"/>
                <w:sz w:val="24"/>
                <w:szCs w:val="24"/>
              </w:rPr>
              <w:t>Kokskaidu</w:t>
            </w:r>
            <w:proofErr w:type="spellEnd"/>
            <w:r w:rsidRPr="00D23642">
              <w:rPr>
                <w:rFonts w:ascii="Times New Roman" w:eastAsia="Calibri" w:hAnsi="Times New Roman" w:cs="Times New Roman"/>
                <w:sz w:val="24"/>
                <w:szCs w:val="24"/>
              </w:rPr>
              <w:t xml:space="preserve"> granulu piegāde pašvaldības SIA „Kandavas komunālie pakalpojumi” siltumenerģijas ražošanai 202</w:t>
            </w:r>
            <w:r w:rsidR="00747792">
              <w:rPr>
                <w:rFonts w:ascii="Times New Roman" w:eastAsia="Calibri" w:hAnsi="Times New Roman" w:cs="Times New Roman"/>
                <w:sz w:val="24"/>
                <w:szCs w:val="24"/>
              </w:rPr>
              <w:t>2</w:t>
            </w:r>
            <w:r w:rsidRPr="00D23642">
              <w:rPr>
                <w:rFonts w:ascii="Times New Roman" w:eastAsia="Calibri" w:hAnsi="Times New Roman" w:cs="Times New Roman"/>
                <w:sz w:val="24"/>
                <w:szCs w:val="24"/>
              </w:rPr>
              <w:t>./202</w:t>
            </w:r>
            <w:r w:rsidR="00747792">
              <w:rPr>
                <w:rFonts w:ascii="Times New Roman" w:eastAsia="Calibri" w:hAnsi="Times New Roman" w:cs="Times New Roman"/>
                <w:sz w:val="24"/>
                <w:szCs w:val="24"/>
              </w:rPr>
              <w:t>3</w:t>
            </w:r>
            <w:r w:rsidRPr="00D23642">
              <w:rPr>
                <w:rFonts w:ascii="Times New Roman" w:eastAsia="Calibri" w:hAnsi="Times New Roman" w:cs="Times New Roman"/>
                <w:sz w:val="24"/>
                <w:szCs w:val="24"/>
              </w:rPr>
              <w:t>.</w:t>
            </w:r>
            <w:r w:rsidR="00747792">
              <w:rPr>
                <w:rFonts w:ascii="Times New Roman" w:eastAsia="Calibri" w:hAnsi="Times New Roman" w:cs="Times New Roman"/>
                <w:sz w:val="24"/>
                <w:szCs w:val="24"/>
              </w:rPr>
              <w:t xml:space="preserve"> </w:t>
            </w:r>
            <w:r w:rsidRPr="00D23642">
              <w:rPr>
                <w:rFonts w:ascii="Times New Roman" w:eastAsia="Calibri" w:hAnsi="Times New Roman" w:cs="Times New Roman"/>
                <w:sz w:val="24"/>
                <w:szCs w:val="24"/>
              </w:rPr>
              <w:t>gada apkures sezonā</w:t>
            </w:r>
            <w:r w:rsidRPr="00D23642">
              <w:rPr>
                <w:rFonts w:ascii="Times New Roman" w:eastAsia="Calibri" w:hAnsi="Times New Roman" w:cs="Times New Roman"/>
                <w:bCs/>
                <w:sz w:val="24"/>
                <w:szCs w:val="24"/>
                <w:shd w:val="clear" w:color="auto" w:fill="FFFFFF"/>
              </w:rPr>
              <w:t>”</w:t>
            </w:r>
          </w:p>
        </w:tc>
      </w:tr>
    </w:tbl>
    <w:p w14:paraId="2DCCB9EA" w14:textId="77777777" w:rsidR="00D23642" w:rsidRPr="00D23642" w:rsidRDefault="00D23642" w:rsidP="00D23642">
      <w:pPr>
        <w:rPr>
          <w:rFonts w:ascii="Times New Roman" w:eastAsia="Calibri" w:hAnsi="Times New Roman" w:cs="Times New Roman"/>
          <w:sz w:val="24"/>
          <w:szCs w:val="24"/>
        </w:rPr>
      </w:pPr>
    </w:p>
    <w:p w14:paraId="22050E51" w14:textId="77777777" w:rsidR="00D23642" w:rsidRPr="00D23642" w:rsidRDefault="00D23642" w:rsidP="00D23642">
      <w:pPr>
        <w:spacing w:after="120"/>
        <w:jc w:val="both"/>
        <w:rPr>
          <w:rFonts w:ascii="Times New Roman" w:eastAsia="Calibri" w:hAnsi="Times New Roman" w:cs="Times New Roman"/>
          <w:b/>
          <w:bCs/>
          <w:sz w:val="24"/>
          <w:szCs w:val="24"/>
        </w:rPr>
      </w:pPr>
      <w:r w:rsidRPr="00D23642">
        <w:rPr>
          <w:rFonts w:ascii="Times New Roman" w:eastAsia="Calibri" w:hAnsi="Times New Roman" w:cs="Times New Roman"/>
          <w:b/>
          <w:bCs/>
          <w:sz w:val="24"/>
          <w:szCs w:val="24"/>
        </w:rPr>
        <w:t xml:space="preserve">Iepirkuma priekšmetu raksturojošie rādītāji*: </w:t>
      </w:r>
      <w:r w:rsidRPr="00D23642">
        <w:rPr>
          <w:rFonts w:ascii="Times New Roman" w:eastAsia="Calibri" w:hAnsi="Times New Roman" w:cs="Times New Roman"/>
          <w:bCs/>
          <w:sz w:val="24"/>
          <w:szCs w:val="24"/>
        </w:rPr>
        <w:t xml:space="preserve">Lai piedalītos cenu aptaujā, pretendentam ir jāaizpilda  (1. Pielikums un 2. Pielikums ). </w:t>
      </w:r>
    </w:p>
    <w:tbl>
      <w:tblPr>
        <w:tblW w:w="10285" w:type="dxa"/>
        <w:tblInd w:w="-318" w:type="dxa"/>
        <w:tblLook w:val="01E0" w:firstRow="1" w:lastRow="1" w:firstColumn="1" w:lastColumn="1" w:noHBand="0" w:noVBand="0"/>
      </w:tblPr>
      <w:tblGrid>
        <w:gridCol w:w="283"/>
        <w:gridCol w:w="34"/>
        <w:gridCol w:w="2800"/>
        <w:gridCol w:w="60"/>
        <w:gridCol w:w="220"/>
        <w:gridCol w:w="271"/>
        <w:gridCol w:w="13"/>
        <w:gridCol w:w="15"/>
        <w:gridCol w:w="250"/>
        <w:gridCol w:w="139"/>
        <w:gridCol w:w="1354"/>
        <w:gridCol w:w="666"/>
        <w:gridCol w:w="1640"/>
        <w:gridCol w:w="830"/>
        <w:gridCol w:w="415"/>
        <w:gridCol w:w="192"/>
        <w:gridCol w:w="249"/>
        <w:gridCol w:w="200"/>
        <w:gridCol w:w="654"/>
      </w:tblGrid>
      <w:tr w:rsidR="00D23642" w:rsidRPr="00D23642" w14:paraId="1EF8D04C" w14:textId="77777777" w:rsidTr="008341FD">
        <w:trPr>
          <w:gridBefore w:val="2"/>
          <w:gridAfter w:val="4"/>
          <w:wBefore w:w="318" w:type="dxa"/>
          <w:wAfter w:w="1291" w:type="dxa"/>
        </w:trPr>
        <w:tc>
          <w:tcPr>
            <w:tcW w:w="3770" w:type="dxa"/>
            <w:gridSpan w:val="8"/>
            <w:tcBorders>
              <w:bottom w:val="single" w:sz="4" w:space="0" w:color="auto"/>
            </w:tcBorders>
            <w:vAlign w:val="bottom"/>
          </w:tcPr>
          <w:p w14:paraId="3702F7C4" w14:textId="77777777" w:rsidR="00D23642" w:rsidRPr="00D23642" w:rsidRDefault="00D23642" w:rsidP="00D23642">
            <w:pPr>
              <w:spacing w:after="0" w:line="240" w:lineRule="auto"/>
              <w:ind w:right="-108"/>
              <w:rPr>
                <w:rFonts w:ascii="Times New Roman" w:eastAsia="Times New Roman" w:hAnsi="Times New Roman" w:cs="Times New Roman"/>
                <w:b/>
                <w:bCs/>
                <w:sz w:val="24"/>
                <w:szCs w:val="24"/>
                <w:lang w:eastAsia="lv-LV"/>
              </w:rPr>
            </w:pPr>
          </w:p>
        </w:tc>
        <w:tc>
          <w:tcPr>
            <w:tcW w:w="4906" w:type="dxa"/>
            <w:gridSpan w:val="5"/>
            <w:tcBorders>
              <w:bottom w:val="single" w:sz="4" w:space="0" w:color="auto"/>
            </w:tcBorders>
            <w:vAlign w:val="bottom"/>
          </w:tcPr>
          <w:p w14:paraId="07E7F8D7" w14:textId="77777777" w:rsidR="00D23642" w:rsidRPr="00D23642" w:rsidRDefault="00D23642" w:rsidP="00D23642">
            <w:pPr>
              <w:numPr>
                <w:ilvl w:val="0"/>
                <w:numId w:val="21"/>
              </w:numPr>
              <w:spacing w:after="0" w:line="240" w:lineRule="auto"/>
              <w:ind w:left="349"/>
              <w:jc w:val="both"/>
              <w:rPr>
                <w:rFonts w:ascii="Times New Roman" w:eastAsia="Times New Roman" w:hAnsi="Times New Roman" w:cs="Times New Roman"/>
                <w:sz w:val="24"/>
                <w:szCs w:val="24"/>
                <w:lang w:eastAsia="lv-LV"/>
              </w:rPr>
            </w:pPr>
            <w:r w:rsidRPr="00D23642">
              <w:rPr>
                <w:rFonts w:ascii="Times New Roman" w:eastAsia="Times New Roman" w:hAnsi="Times New Roman" w:cs="Times New Roman"/>
                <w:sz w:val="24"/>
                <w:szCs w:val="24"/>
                <w:lang w:eastAsia="lv-LV"/>
              </w:rPr>
              <w:t>Piedāvājums ar zemāko cenu;</w:t>
            </w:r>
          </w:p>
          <w:p w14:paraId="69421364" w14:textId="77777777" w:rsidR="00D23642" w:rsidRPr="00D23642" w:rsidRDefault="00D23642" w:rsidP="00D23642">
            <w:pPr>
              <w:numPr>
                <w:ilvl w:val="0"/>
                <w:numId w:val="21"/>
              </w:numPr>
              <w:spacing w:after="0" w:line="240" w:lineRule="auto"/>
              <w:ind w:left="349"/>
              <w:jc w:val="both"/>
              <w:rPr>
                <w:rFonts w:ascii="Times New Roman" w:eastAsia="Times New Roman" w:hAnsi="Times New Roman" w:cs="Times New Roman"/>
                <w:bCs/>
                <w:i/>
                <w:sz w:val="24"/>
                <w:szCs w:val="24"/>
                <w:lang w:eastAsia="lv-LV"/>
              </w:rPr>
            </w:pPr>
            <w:proofErr w:type="spellStart"/>
            <w:r w:rsidRPr="00D23642">
              <w:rPr>
                <w:rFonts w:ascii="Times New Roman" w:eastAsia="Times New Roman" w:hAnsi="Times New Roman" w:cs="Times New Roman"/>
                <w:bCs/>
                <w:sz w:val="24"/>
                <w:szCs w:val="24"/>
                <w:lang w:eastAsia="lv-LV"/>
              </w:rPr>
              <w:t>Kokskaidu</w:t>
            </w:r>
            <w:proofErr w:type="spellEnd"/>
            <w:r w:rsidRPr="00D23642">
              <w:rPr>
                <w:rFonts w:ascii="Times New Roman" w:eastAsia="Times New Roman" w:hAnsi="Times New Roman" w:cs="Times New Roman"/>
                <w:bCs/>
                <w:sz w:val="24"/>
                <w:szCs w:val="24"/>
                <w:lang w:eastAsia="lv-LV"/>
              </w:rPr>
              <w:t xml:space="preserve"> granulām ir jāatbilst EN plus sertifikāta ar A1 kvalitātes zīmi prasībām;</w:t>
            </w:r>
          </w:p>
          <w:p w14:paraId="26EEC184" w14:textId="34880639" w:rsidR="00D23642" w:rsidRPr="00D23642" w:rsidRDefault="00D23642" w:rsidP="00D23642">
            <w:pPr>
              <w:numPr>
                <w:ilvl w:val="0"/>
                <w:numId w:val="21"/>
              </w:numPr>
              <w:spacing w:after="0" w:line="240" w:lineRule="auto"/>
              <w:ind w:left="349"/>
              <w:jc w:val="both"/>
              <w:rPr>
                <w:rFonts w:ascii="Times New Roman" w:eastAsia="Times New Roman" w:hAnsi="Times New Roman" w:cs="Times New Roman"/>
                <w:bCs/>
                <w:sz w:val="24"/>
                <w:szCs w:val="24"/>
                <w:lang w:eastAsia="lv-LV"/>
              </w:rPr>
            </w:pPr>
            <w:r w:rsidRPr="00D23642">
              <w:rPr>
                <w:rFonts w:ascii="Times New Roman" w:eastAsia="Times New Roman" w:hAnsi="Times New Roman" w:cs="Times New Roman"/>
                <w:bCs/>
                <w:sz w:val="24"/>
                <w:szCs w:val="24"/>
                <w:lang w:eastAsia="lv-LV"/>
              </w:rPr>
              <w:t>Pretendentam ir jānodrošina bērto granulu 6 mm 2</w:t>
            </w:r>
            <w:r w:rsidR="00A2529E">
              <w:rPr>
                <w:rFonts w:ascii="Times New Roman" w:eastAsia="Times New Roman" w:hAnsi="Times New Roman" w:cs="Times New Roman"/>
                <w:bCs/>
                <w:sz w:val="24"/>
                <w:szCs w:val="24"/>
                <w:lang w:eastAsia="lv-LV"/>
              </w:rPr>
              <w:t>8</w:t>
            </w:r>
            <w:r w:rsidRPr="00D23642">
              <w:rPr>
                <w:rFonts w:ascii="Times New Roman" w:eastAsia="Times New Roman" w:hAnsi="Times New Roman" w:cs="Times New Roman"/>
                <w:bCs/>
                <w:sz w:val="24"/>
                <w:szCs w:val="24"/>
                <w:lang w:eastAsia="lv-LV"/>
              </w:rPr>
              <w:t xml:space="preserve">0 tonnu apjomā piegāde ar pneimotransportu un izkraušana norādītajā adresē. </w:t>
            </w:r>
          </w:p>
          <w:p w14:paraId="3082A4CB" w14:textId="445E7201" w:rsidR="00D23642" w:rsidRPr="00D23642" w:rsidRDefault="00D23642" w:rsidP="00D23642">
            <w:pPr>
              <w:numPr>
                <w:ilvl w:val="0"/>
                <w:numId w:val="21"/>
              </w:numPr>
              <w:spacing w:after="120" w:line="240" w:lineRule="auto"/>
              <w:ind w:left="349" w:hanging="357"/>
              <w:jc w:val="both"/>
              <w:rPr>
                <w:rFonts w:ascii="Times New Roman" w:eastAsia="Times New Roman" w:hAnsi="Times New Roman" w:cs="Times New Roman"/>
                <w:bCs/>
                <w:sz w:val="24"/>
                <w:szCs w:val="24"/>
                <w:lang w:eastAsia="lv-LV"/>
              </w:rPr>
            </w:pPr>
            <w:r w:rsidRPr="00D23642">
              <w:rPr>
                <w:rFonts w:ascii="Times New Roman" w:eastAsia="Times New Roman" w:hAnsi="Times New Roman" w:cs="Times New Roman"/>
                <w:bCs/>
                <w:sz w:val="24"/>
                <w:szCs w:val="24"/>
                <w:lang w:eastAsia="lv-LV"/>
              </w:rPr>
              <w:t xml:space="preserve">Pretendentam ir jānodrošina fasēto granulu 6 mm </w:t>
            </w:r>
            <w:r w:rsidR="00A2529E">
              <w:rPr>
                <w:rFonts w:ascii="Times New Roman" w:eastAsia="Times New Roman" w:hAnsi="Times New Roman" w:cs="Times New Roman"/>
                <w:bCs/>
                <w:sz w:val="24"/>
                <w:szCs w:val="24"/>
                <w:lang w:eastAsia="lv-LV"/>
              </w:rPr>
              <w:t>4</w:t>
            </w:r>
            <w:r w:rsidRPr="00D23642">
              <w:rPr>
                <w:rFonts w:ascii="Times New Roman" w:eastAsia="Times New Roman" w:hAnsi="Times New Roman" w:cs="Times New Roman"/>
                <w:bCs/>
                <w:sz w:val="24"/>
                <w:szCs w:val="24"/>
                <w:lang w:eastAsia="lv-LV"/>
              </w:rPr>
              <w:t>0 tonnu apjomā piegāde un izkraušana norādītajā adresē</w:t>
            </w:r>
          </w:p>
        </w:tc>
      </w:tr>
      <w:tr w:rsidR="00D23642" w:rsidRPr="00D23642" w14:paraId="60E0FA67" w14:textId="77777777" w:rsidTr="008341FD">
        <w:trPr>
          <w:gridBefore w:val="2"/>
          <w:gridAfter w:val="4"/>
          <w:wBefore w:w="318" w:type="dxa"/>
          <w:wAfter w:w="1291" w:type="dxa"/>
        </w:trPr>
        <w:tc>
          <w:tcPr>
            <w:tcW w:w="3353" w:type="dxa"/>
            <w:gridSpan w:val="4"/>
            <w:tcBorders>
              <w:bottom w:val="single" w:sz="4" w:space="0" w:color="auto"/>
            </w:tcBorders>
            <w:vAlign w:val="center"/>
          </w:tcPr>
          <w:p w14:paraId="4A5BB133" w14:textId="77777777" w:rsidR="00D23642" w:rsidRPr="00D23642" w:rsidRDefault="00D23642" w:rsidP="00D23642">
            <w:pPr>
              <w:spacing w:before="120" w:after="0" w:line="240" w:lineRule="auto"/>
              <w:rPr>
                <w:rFonts w:ascii="Times New Roman" w:eastAsia="Times New Roman" w:hAnsi="Times New Roman" w:cs="Times New Roman"/>
                <w:b/>
                <w:bCs/>
                <w:sz w:val="24"/>
                <w:szCs w:val="24"/>
                <w:lang w:eastAsia="lv-LV"/>
              </w:rPr>
            </w:pPr>
            <w:r w:rsidRPr="00D23642">
              <w:rPr>
                <w:rFonts w:ascii="Times New Roman" w:eastAsia="Times New Roman" w:hAnsi="Times New Roman" w:cs="Times New Roman"/>
                <w:b/>
                <w:bCs/>
                <w:sz w:val="24"/>
                <w:szCs w:val="24"/>
                <w:lang w:eastAsia="lv-LV"/>
              </w:rPr>
              <w:t>Paredzamā līguma izpildes vieta un apjoms</w:t>
            </w:r>
          </w:p>
        </w:tc>
        <w:tc>
          <w:tcPr>
            <w:tcW w:w="5323" w:type="dxa"/>
            <w:gridSpan w:val="9"/>
            <w:tcBorders>
              <w:top w:val="single" w:sz="4" w:space="0" w:color="auto"/>
              <w:bottom w:val="single" w:sz="4" w:space="0" w:color="auto"/>
            </w:tcBorders>
            <w:vAlign w:val="bottom"/>
          </w:tcPr>
          <w:p w14:paraId="3AA9D735" w14:textId="2D567CB1" w:rsidR="00D23642" w:rsidRPr="00A2529E" w:rsidRDefault="00D23642" w:rsidP="00A2529E">
            <w:pPr>
              <w:pStyle w:val="ListParagraph"/>
              <w:numPr>
                <w:ilvl w:val="0"/>
                <w:numId w:val="25"/>
              </w:numPr>
              <w:spacing w:before="120"/>
              <w:jc w:val="both"/>
              <w:rPr>
                <w:lang w:eastAsia="lv-LV"/>
              </w:rPr>
            </w:pPr>
            <w:r w:rsidRPr="00A2529E">
              <w:rPr>
                <w:lang w:eastAsia="lv-LV"/>
              </w:rPr>
              <w:t xml:space="preserve">Draudzības iela 4, Vāne, Vānes pagasts, </w:t>
            </w:r>
            <w:r w:rsidR="004E1B43">
              <w:rPr>
                <w:lang w:eastAsia="lv-LV"/>
              </w:rPr>
              <w:t>Tukuma</w:t>
            </w:r>
            <w:r w:rsidRPr="00A2529E">
              <w:rPr>
                <w:lang w:eastAsia="lv-LV"/>
              </w:rPr>
              <w:t xml:space="preserve"> novads, LV-3131 (apjoms </w:t>
            </w:r>
            <w:r w:rsidR="00C515D4">
              <w:rPr>
                <w:lang w:eastAsia="lv-LV"/>
              </w:rPr>
              <w:t xml:space="preserve">- </w:t>
            </w:r>
            <w:r w:rsidRPr="00AA04AD">
              <w:rPr>
                <w:lang w:eastAsia="lv-LV"/>
              </w:rPr>
              <w:t>2</w:t>
            </w:r>
            <w:r w:rsidR="00AA04AD" w:rsidRPr="00AA04AD">
              <w:rPr>
                <w:lang w:eastAsia="lv-LV"/>
              </w:rPr>
              <w:t>5</w:t>
            </w:r>
            <w:r w:rsidRPr="00AA04AD">
              <w:rPr>
                <w:lang w:eastAsia="lv-LV"/>
              </w:rPr>
              <w:t>0</w:t>
            </w:r>
            <w:r w:rsidRPr="00A2529E">
              <w:rPr>
                <w:lang w:eastAsia="lv-LV"/>
              </w:rPr>
              <w:t xml:space="preserve"> tonnas </w:t>
            </w:r>
            <w:r w:rsidRPr="00D44A60">
              <w:rPr>
                <w:i/>
                <w:iCs/>
                <w:lang w:eastAsia="lv-LV"/>
              </w:rPr>
              <w:t>bērtās</w:t>
            </w:r>
            <w:r w:rsidRPr="00A2529E">
              <w:rPr>
                <w:lang w:eastAsia="lv-LV"/>
              </w:rPr>
              <w:t xml:space="preserve"> </w:t>
            </w:r>
            <w:proofErr w:type="spellStart"/>
            <w:r w:rsidRPr="00A2529E">
              <w:rPr>
                <w:lang w:eastAsia="lv-LV"/>
              </w:rPr>
              <w:t>kokskaidu</w:t>
            </w:r>
            <w:proofErr w:type="spellEnd"/>
            <w:r w:rsidRPr="00A2529E">
              <w:rPr>
                <w:lang w:eastAsia="lv-LV"/>
              </w:rPr>
              <w:t xml:space="preserve"> granulas)</w:t>
            </w:r>
          </w:p>
          <w:p w14:paraId="737C5909" w14:textId="66A53FBC" w:rsidR="00D23642" w:rsidRPr="00E11C75" w:rsidRDefault="00D23642" w:rsidP="00A2529E">
            <w:pPr>
              <w:pStyle w:val="ListParagraph"/>
              <w:numPr>
                <w:ilvl w:val="0"/>
                <w:numId w:val="25"/>
              </w:numPr>
              <w:spacing w:before="120"/>
              <w:jc w:val="both"/>
              <w:rPr>
                <w:bCs/>
                <w:lang w:eastAsia="lv-LV"/>
              </w:rPr>
            </w:pPr>
            <w:r w:rsidRPr="00A2529E">
              <w:rPr>
                <w:color w:val="1D1C1C"/>
                <w:shd w:val="clear" w:color="auto" w:fill="FFFFFF"/>
                <w:lang w:eastAsia="lv-LV"/>
              </w:rPr>
              <w:t xml:space="preserve">Cerības, Zemīte, Zemītes pag., </w:t>
            </w:r>
            <w:r w:rsidR="004E1B43">
              <w:rPr>
                <w:color w:val="1D1C1C"/>
                <w:shd w:val="clear" w:color="auto" w:fill="FFFFFF"/>
                <w:lang w:eastAsia="lv-LV"/>
              </w:rPr>
              <w:t xml:space="preserve">Tukuma </w:t>
            </w:r>
            <w:r w:rsidRPr="00A2529E">
              <w:rPr>
                <w:color w:val="1D1C1C"/>
                <w:shd w:val="clear" w:color="auto" w:fill="FFFFFF"/>
                <w:lang w:eastAsia="lv-LV"/>
              </w:rPr>
              <w:t xml:space="preserve">nov., LV-3135 </w:t>
            </w:r>
            <w:r w:rsidRPr="00A2529E">
              <w:rPr>
                <w:lang w:eastAsia="lv-LV"/>
              </w:rPr>
              <w:t xml:space="preserve">(apjoms </w:t>
            </w:r>
            <w:r w:rsidR="00C515D4">
              <w:rPr>
                <w:lang w:eastAsia="lv-LV"/>
              </w:rPr>
              <w:t xml:space="preserve">- </w:t>
            </w:r>
            <w:r w:rsidR="00D44A60">
              <w:rPr>
                <w:lang w:eastAsia="lv-LV"/>
              </w:rPr>
              <w:t>3</w:t>
            </w:r>
            <w:r w:rsidRPr="00AA04AD">
              <w:rPr>
                <w:lang w:eastAsia="lv-LV"/>
              </w:rPr>
              <w:t>0</w:t>
            </w:r>
            <w:r w:rsidRPr="00A2529E">
              <w:rPr>
                <w:lang w:eastAsia="lv-LV"/>
              </w:rPr>
              <w:t xml:space="preserve"> tonnas </w:t>
            </w:r>
            <w:r w:rsidRPr="00D44A60">
              <w:rPr>
                <w:i/>
                <w:iCs/>
                <w:lang w:eastAsia="lv-LV"/>
              </w:rPr>
              <w:t>bērtās</w:t>
            </w:r>
            <w:r w:rsidRPr="00A2529E">
              <w:rPr>
                <w:lang w:eastAsia="lv-LV"/>
              </w:rPr>
              <w:t xml:space="preserve"> </w:t>
            </w:r>
            <w:proofErr w:type="spellStart"/>
            <w:r w:rsidRPr="00A2529E">
              <w:rPr>
                <w:lang w:eastAsia="lv-LV"/>
              </w:rPr>
              <w:t>kokskaidu</w:t>
            </w:r>
            <w:proofErr w:type="spellEnd"/>
            <w:r w:rsidRPr="00A2529E">
              <w:rPr>
                <w:lang w:eastAsia="lv-LV"/>
              </w:rPr>
              <w:t xml:space="preserve"> granulas)</w:t>
            </w:r>
          </w:p>
          <w:p w14:paraId="20B1D264" w14:textId="43539A7C" w:rsidR="00E11C75" w:rsidRPr="00A2529E" w:rsidRDefault="00E11C75" w:rsidP="00A2529E">
            <w:pPr>
              <w:pStyle w:val="ListParagraph"/>
              <w:numPr>
                <w:ilvl w:val="0"/>
                <w:numId w:val="25"/>
              </w:numPr>
              <w:spacing w:before="120"/>
              <w:jc w:val="both"/>
              <w:rPr>
                <w:bCs/>
                <w:lang w:eastAsia="lv-LV"/>
              </w:rPr>
            </w:pPr>
            <w:r>
              <w:rPr>
                <w:color w:val="1D1C1C"/>
                <w:shd w:val="clear" w:color="auto" w:fill="FFFFFF"/>
                <w:lang w:eastAsia="lv-LV"/>
              </w:rPr>
              <w:t>Skolas iela 18, Kandava, Tukuma nov., LV-3120 (apjoms</w:t>
            </w:r>
            <w:r w:rsidR="00C515D4">
              <w:rPr>
                <w:color w:val="1D1C1C"/>
                <w:shd w:val="clear" w:color="auto" w:fill="FFFFFF"/>
                <w:lang w:eastAsia="lv-LV"/>
              </w:rPr>
              <w:t xml:space="preserve"> – 40 tonnas </w:t>
            </w:r>
            <w:r w:rsidR="00C515D4" w:rsidRPr="00C515D4">
              <w:rPr>
                <w:i/>
                <w:iCs/>
                <w:color w:val="1D1C1C"/>
                <w:shd w:val="clear" w:color="auto" w:fill="FFFFFF"/>
                <w:lang w:eastAsia="lv-LV"/>
              </w:rPr>
              <w:t>fasētās</w:t>
            </w:r>
            <w:r w:rsidR="00C515D4">
              <w:rPr>
                <w:color w:val="1D1C1C"/>
                <w:shd w:val="clear" w:color="auto" w:fill="FFFFFF"/>
                <w:lang w:eastAsia="lv-LV"/>
              </w:rPr>
              <w:t xml:space="preserve"> </w:t>
            </w:r>
            <w:proofErr w:type="spellStart"/>
            <w:r w:rsidR="00C515D4">
              <w:rPr>
                <w:color w:val="1D1C1C"/>
                <w:shd w:val="clear" w:color="auto" w:fill="FFFFFF"/>
                <w:lang w:eastAsia="lv-LV"/>
              </w:rPr>
              <w:t>kokskaidu</w:t>
            </w:r>
            <w:proofErr w:type="spellEnd"/>
            <w:r w:rsidR="00C515D4">
              <w:rPr>
                <w:color w:val="1D1C1C"/>
                <w:shd w:val="clear" w:color="auto" w:fill="FFFFFF"/>
                <w:lang w:eastAsia="lv-LV"/>
              </w:rPr>
              <w:t xml:space="preserve"> granulas)</w:t>
            </w:r>
          </w:p>
        </w:tc>
      </w:tr>
      <w:tr w:rsidR="00D23642" w:rsidRPr="00D23642" w14:paraId="24E78E3F" w14:textId="77777777" w:rsidTr="008341FD">
        <w:trPr>
          <w:gridBefore w:val="2"/>
          <w:gridAfter w:val="4"/>
          <w:wBefore w:w="318" w:type="dxa"/>
          <w:wAfter w:w="1291" w:type="dxa"/>
        </w:trPr>
        <w:tc>
          <w:tcPr>
            <w:tcW w:w="3631" w:type="dxa"/>
            <w:gridSpan w:val="7"/>
            <w:tcBorders>
              <w:bottom w:val="single" w:sz="4" w:space="0" w:color="auto"/>
            </w:tcBorders>
            <w:vAlign w:val="center"/>
          </w:tcPr>
          <w:p w14:paraId="31F32479" w14:textId="77777777" w:rsidR="00D23642" w:rsidRPr="00D23642" w:rsidRDefault="00D23642" w:rsidP="00D23642">
            <w:pPr>
              <w:spacing w:before="120" w:after="0" w:line="240" w:lineRule="auto"/>
              <w:rPr>
                <w:rFonts w:ascii="Times New Roman" w:eastAsia="Times New Roman" w:hAnsi="Times New Roman" w:cs="Times New Roman"/>
                <w:bCs/>
                <w:i/>
                <w:sz w:val="24"/>
                <w:szCs w:val="24"/>
                <w:lang w:eastAsia="lv-LV"/>
              </w:rPr>
            </w:pPr>
            <w:r w:rsidRPr="00D23642">
              <w:rPr>
                <w:rFonts w:ascii="Times New Roman" w:eastAsia="Times New Roman" w:hAnsi="Times New Roman" w:cs="Times New Roman"/>
                <w:b/>
                <w:bCs/>
                <w:sz w:val="24"/>
                <w:szCs w:val="24"/>
                <w:lang w:eastAsia="lv-LV"/>
              </w:rPr>
              <w:t>Paredzamais līguma izpildes termiņš</w:t>
            </w:r>
          </w:p>
        </w:tc>
        <w:tc>
          <w:tcPr>
            <w:tcW w:w="5045" w:type="dxa"/>
            <w:gridSpan w:val="6"/>
            <w:tcBorders>
              <w:top w:val="single" w:sz="4" w:space="0" w:color="auto"/>
              <w:bottom w:val="single" w:sz="4" w:space="0" w:color="auto"/>
            </w:tcBorders>
            <w:vAlign w:val="center"/>
          </w:tcPr>
          <w:p w14:paraId="57CB14BD" w14:textId="31EF3F7D" w:rsidR="00D23642" w:rsidRPr="00D23642" w:rsidRDefault="00D23642" w:rsidP="00D23642">
            <w:pPr>
              <w:spacing w:before="120" w:after="0" w:line="240" w:lineRule="auto"/>
              <w:ind w:firstLine="375"/>
              <w:rPr>
                <w:rFonts w:ascii="Times New Roman" w:eastAsia="Times New Roman" w:hAnsi="Times New Roman" w:cs="Times New Roman"/>
                <w:b/>
                <w:bCs/>
                <w:i/>
                <w:sz w:val="24"/>
                <w:szCs w:val="24"/>
                <w:lang w:eastAsia="lv-LV"/>
              </w:rPr>
            </w:pPr>
            <w:r w:rsidRPr="00D23642">
              <w:rPr>
                <w:rFonts w:ascii="Times New Roman" w:eastAsia="Times New Roman" w:hAnsi="Times New Roman" w:cs="Times New Roman"/>
                <w:b/>
                <w:bCs/>
                <w:i/>
                <w:sz w:val="24"/>
                <w:szCs w:val="24"/>
                <w:lang w:eastAsia="lv-LV"/>
              </w:rPr>
              <w:t>līdz 3</w:t>
            </w:r>
            <w:r w:rsidR="00AA04AD">
              <w:rPr>
                <w:rFonts w:ascii="Times New Roman" w:eastAsia="Times New Roman" w:hAnsi="Times New Roman" w:cs="Times New Roman"/>
                <w:b/>
                <w:bCs/>
                <w:i/>
                <w:sz w:val="24"/>
                <w:szCs w:val="24"/>
                <w:lang w:eastAsia="lv-LV"/>
              </w:rPr>
              <w:t>1</w:t>
            </w:r>
            <w:r w:rsidRPr="00D23642">
              <w:rPr>
                <w:rFonts w:ascii="Times New Roman" w:eastAsia="Times New Roman" w:hAnsi="Times New Roman" w:cs="Times New Roman"/>
                <w:b/>
                <w:bCs/>
                <w:i/>
                <w:sz w:val="24"/>
                <w:szCs w:val="24"/>
                <w:lang w:eastAsia="lv-LV"/>
              </w:rPr>
              <w:t>.0</w:t>
            </w:r>
            <w:r w:rsidR="00AA04AD">
              <w:rPr>
                <w:rFonts w:ascii="Times New Roman" w:eastAsia="Times New Roman" w:hAnsi="Times New Roman" w:cs="Times New Roman"/>
                <w:b/>
                <w:bCs/>
                <w:i/>
                <w:sz w:val="24"/>
                <w:szCs w:val="24"/>
                <w:lang w:eastAsia="lv-LV"/>
              </w:rPr>
              <w:t>8</w:t>
            </w:r>
            <w:r w:rsidRPr="00D23642">
              <w:rPr>
                <w:rFonts w:ascii="Times New Roman" w:eastAsia="Times New Roman" w:hAnsi="Times New Roman" w:cs="Times New Roman"/>
                <w:b/>
                <w:bCs/>
                <w:i/>
                <w:sz w:val="24"/>
                <w:szCs w:val="24"/>
                <w:lang w:eastAsia="lv-LV"/>
              </w:rPr>
              <w:t>.202</w:t>
            </w:r>
            <w:r w:rsidR="00A2529E">
              <w:rPr>
                <w:rFonts w:ascii="Times New Roman" w:eastAsia="Times New Roman" w:hAnsi="Times New Roman" w:cs="Times New Roman"/>
                <w:b/>
                <w:bCs/>
                <w:i/>
                <w:sz w:val="24"/>
                <w:szCs w:val="24"/>
                <w:lang w:eastAsia="lv-LV"/>
              </w:rPr>
              <w:t>3</w:t>
            </w:r>
            <w:r w:rsidRPr="00D23642">
              <w:rPr>
                <w:rFonts w:ascii="Times New Roman" w:eastAsia="Times New Roman" w:hAnsi="Times New Roman" w:cs="Times New Roman"/>
                <w:b/>
                <w:bCs/>
                <w:i/>
                <w:sz w:val="24"/>
                <w:szCs w:val="24"/>
                <w:lang w:eastAsia="lv-LV"/>
              </w:rPr>
              <w:t>.</w:t>
            </w:r>
          </w:p>
        </w:tc>
      </w:tr>
      <w:tr w:rsidR="00D23642" w:rsidRPr="00D23642" w14:paraId="356ECE99" w14:textId="77777777" w:rsidTr="008341FD">
        <w:trPr>
          <w:gridBefore w:val="1"/>
          <w:gridAfter w:val="1"/>
          <w:wBefore w:w="284" w:type="dxa"/>
          <w:wAfter w:w="655" w:type="dxa"/>
        </w:trPr>
        <w:tc>
          <w:tcPr>
            <w:tcW w:w="3400" w:type="dxa"/>
            <w:gridSpan w:val="6"/>
            <w:tcBorders>
              <w:bottom w:val="single" w:sz="4" w:space="0" w:color="auto"/>
            </w:tcBorders>
            <w:vAlign w:val="center"/>
          </w:tcPr>
          <w:p w14:paraId="6248DCD4" w14:textId="77777777" w:rsidR="00D23642" w:rsidRPr="00D23642" w:rsidRDefault="00D23642" w:rsidP="00D23642">
            <w:pPr>
              <w:spacing w:before="120" w:after="0" w:line="240" w:lineRule="auto"/>
              <w:rPr>
                <w:rFonts w:ascii="Times New Roman" w:eastAsia="Times New Roman" w:hAnsi="Times New Roman" w:cs="Times New Roman"/>
                <w:b/>
                <w:bCs/>
                <w:sz w:val="24"/>
                <w:szCs w:val="24"/>
                <w:lang w:eastAsia="lv-LV"/>
              </w:rPr>
            </w:pPr>
            <w:r w:rsidRPr="00D23642">
              <w:rPr>
                <w:rFonts w:ascii="Times New Roman" w:eastAsia="Times New Roman" w:hAnsi="Times New Roman" w:cs="Times New Roman"/>
                <w:b/>
                <w:bCs/>
                <w:sz w:val="24"/>
                <w:szCs w:val="24"/>
                <w:lang w:eastAsia="lv-LV"/>
              </w:rPr>
              <w:t>Piedāvājuma derīguma termiņš</w:t>
            </w:r>
          </w:p>
        </w:tc>
        <w:tc>
          <w:tcPr>
            <w:tcW w:w="5946" w:type="dxa"/>
            <w:gridSpan w:val="11"/>
            <w:tcBorders>
              <w:bottom w:val="single" w:sz="4" w:space="0" w:color="auto"/>
            </w:tcBorders>
            <w:vAlign w:val="center"/>
          </w:tcPr>
          <w:p w14:paraId="204C97F8" w14:textId="30E73468" w:rsidR="00D23642" w:rsidRPr="00D23642" w:rsidRDefault="00D23642" w:rsidP="00D23642">
            <w:pPr>
              <w:spacing w:before="120" w:after="0" w:line="240" w:lineRule="auto"/>
              <w:jc w:val="center"/>
              <w:rPr>
                <w:rFonts w:ascii="Times New Roman" w:eastAsia="Times New Roman" w:hAnsi="Times New Roman" w:cs="Times New Roman"/>
                <w:b/>
                <w:bCs/>
                <w:i/>
                <w:sz w:val="24"/>
                <w:szCs w:val="24"/>
                <w:lang w:eastAsia="lv-LV"/>
              </w:rPr>
            </w:pPr>
            <w:r w:rsidRPr="00D23642">
              <w:rPr>
                <w:rFonts w:ascii="Times New Roman" w:eastAsia="Times New Roman" w:hAnsi="Times New Roman" w:cs="Times New Roman"/>
                <w:b/>
                <w:bCs/>
                <w:i/>
                <w:sz w:val="24"/>
                <w:szCs w:val="24"/>
                <w:lang w:eastAsia="lv-LV"/>
              </w:rPr>
              <w:t>60 (sešdesmit) dienas no 202</w:t>
            </w:r>
            <w:r w:rsidR="00A2529E">
              <w:rPr>
                <w:rFonts w:ascii="Times New Roman" w:eastAsia="Times New Roman" w:hAnsi="Times New Roman" w:cs="Times New Roman"/>
                <w:b/>
                <w:bCs/>
                <w:i/>
                <w:sz w:val="24"/>
                <w:szCs w:val="24"/>
                <w:lang w:eastAsia="lv-LV"/>
              </w:rPr>
              <w:t>2</w:t>
            </w:r>
            <w:r w:rsidRPr="00D23642">
              <w:rPr>
                <w:rFonts w:ascii="Times New Roman" w:eastAsia="Times New Roman" w:hAnsi="Times New Roman" w:cs="Times New Roman"/>
                <w:b/>
                <w:bCs/>
                <w:i/>
                <w:sz w:val="24"/>
                <w:szCs w:val="24"/>
                <w:lang w:eastAsia="lv-LV"/>
              </w:rPr>
              <w:t>.</w:t>
            </w:r>
            <w:r w:rsidR="00A2529E">
              <w:rPr>
                <w:rFonts w:ascii="Times New Roman" w:eastAsia="Times New Roman" w:hAnsi="Times New Roman" w:cs="Times New Roman"/>
                <w:b/>
                <w:bCs/>
                <w:i/>
                <w:sz w:val="24"/>
                <w:szCs w:val="24"/>
                <w:lang w:eastAsia="lv-LV"/>
              </w:rPr>
              <w:t xml:space="preserve"> </w:t>
            </w:r>
            <w:r w:rsidRPr="00D23642">
              <w:rPr>
                <w:rFonts w:ascii="Times New Roman" w:eastAsia="Times New Roman" w:hAnsi="Times New Roman" w:cs="Times New Roman"/>
                <w:b/>
                <w:bCs/>
                <w:i/>
                <w:sz w:val="24"/>
                <w:szCs w:val="24"/>
                <w:lang w:eastAsia="lv-LV"/>
              </w:rPr>
              <w:t xml:space="preserve">gada </w:t>
            </w:r>
            <w:r w:rsidR="00E11C75">
              <w:rPr>
                <w:rFonts w:ascii="Times New Roman" w:eastAsia="Times New Roman" w:hAnsi="Times New Roman" w:cs="Times New Roman"/>
                <w:b/>
                <w:bCs/>
                <w:i/>
                <w:sz w:val="24"/>
                <w:szCs w:val="24"/>
                <w:lang w:eastAsia="lv-LV"/>
              </w:rPr>
              <w:t>22</w:t>
            </w:r>
            <w:r w:rsidRPr="00D23642">
              <w:rPr>
                <w:rFonts w:ascii="Times New Roman" w:eastAsia="Times New Roman" w:hAnsi="Times New Roman" w:cs="Times New Roman"/>
                <w:b/>
                <w:bCs/>
                <w:i/>
                <w:sz w:val="24"/>
                <w:szCs w:val="24"/>
                <w:lang w:eastAsia="lv-LV"/>
              </w:rPr>
              <w:t>.</w:t>
            </w:r>
            <w:r w:rsidR="00A2529E">
              <w:rPr>
                <w:rFonts w:ascii="Times New Roman" w:eastAsia="Times New Roman" w:hAnsi="Times New Roman" w:cs="Times New Roman"/>
                <w:b/>
                <w:bCs/>
                <w:i/>
                <w:sz w:val="24"/>
                <w:szCs w:val="24"/>
                <w:lang w:eastAsia="lv-LV"/>
              </w:rPr>
              <w:t xml:space="preserve"> </w:t>
            </w:r>
            <w:r w:rsidRPr="00D23642">
              <w:rPr>
                <w:rFonts w:ascii="Times New Roman" w:eastAsia="Times New Roman" w:hAnsi="Times New Roman" w:cs="Times New Roman"/>
                <w:b/>
                <w:bCs/>
                <w:i/>
                <w:sz w:val="24"/>
                <w:szCs w:val="24"/>
                <w:lang w:eastAsia="lv-LV"/>
              </w:rPr>
              <w:t>jū</w:t>
            </w:r>
            <w:r w:rsidR="00E11C75">
              <w:rPr>
                <w:rFonts w:ascii="Times New Roman" w:eastAsia="Times New Roman" w:hAnsi="Times New Roman" w:cs="Times New Roman"/>
                <w:b/>
                <w:bCs/>
                <w:i/>
                <w:sz w:val="24"/>
                <w:szCs w:val="24"/>
                <w:lang w:eastAsia="lv-LV"/>
              </w:rPr>
              <w:t>l</w:t>
            </w:r>
            <w:r w:rsidRPr="00D23642">
              <w:rPr>
                <w:rFonts w:ascii="Times New Roman" w:eastAsia="Times New Roman" w:hAnsi="Times New Roman" w:cs="Times New Roman"/>
                <w:b/>
                <w:bCs/>
                <w:i/>
                <w:sz w:val="24"/>
                <w:szCs w:val="24"/>
                <w:lang w:eastAsia="lv-LV"/>
              </w:rPr>
              <w:t>ija</w:t>
            </w:r>
          </w:p>
        </w:tc>
      </w:tr>
      <w:tr w:rsidR="00D23642" w:rsidRPr="00D23642" w14:paraId="23830224" w14:textId="77777777" w:rsidTr="008341FD">
        <w:trPr>
          <w:gridBefore w:val="1"/>
          <w:gridAfter w:val="1"/>
          <w:wBefore w:w="284" w:type="dxa"/>
          <w:wAfter w:w="650" w:type="dxa"/>
        </w:trPr>
        <w:tc>
          <w:tcPr>
            <w:tcW w:w="2836" w:type="dxa"/>
            <w:gridSpan w:val="2"/>
            <w:tcBorders>
              <w:top w:val="single" w:sz="4" w:space="0" w:color="auto"/>
              <w:bottom w:val="single" w:sz="4" w:space="0" w:color="auto"/>
            </w:tcBorders>
            <w:vAlign w:val="bottom"/>
          </w:tcPr>
          <w:p w14:paraId="76F8A4B0" w14:textId="77777777" w:rsidR="00D23642" w:rsidRPr="00D23642" w:rsidRDefault="00D23642" w:rsidP="00D23642">
            <w:pPr>
              <w:spacing w:before="120" w:after="0" w:line="240" w:lineRule="auto"/>
              <w:ind w:right="-405"/>
              <w:rPr>
                <w:rFonts w:ascii="Times New Roman" w:eastAsia="Times New Roman" w:hAnsi="Times New Roman" w:cs="Times New Roman"/>
                <w:b/>
                <w:bCs/>
                <w:sz w:val="24"/>
                <w:szCs w:val="24"/>
                <w:lang w:eastAsia="lv-LV"/>
              </w:rPr>
            </w:pPr>
            <w:r w:rsidRPr="00D23642">
              <w:rPr>
                <w:rFonts w:ascii="Times New Roman" w:eastAsia="Times New Roman" w:hAnsi="Times New Roman" w:cs="Times New Roman"/>
                <w:b/>
                <w:bCs/>
                <w:sz w:val="24"/>
                <w:szCs w:val="24"/>
                <w:lang w:eastAsia="lv-LV"/>
              </w:rPr>
              <w:t>Cenas veidošanas rādītāji</w:t>
            </w:r>
          </w:p>
        </w:tc>
        <w:tc>
          <w:tcPr>
            <w:tcW w:w="6515" w:type="dxa"/>
            <w:gridSpan w:val="15"/>
            <w:tcBorders>
              <w:top w:val="single" w:sz="4" w:space="0" w:color="auto"/>
              <w:bottom w:val="single" w:sz="4" w:space="0" w:color="auto"/>
            </w:tcBorders>
            <w:vAlign w:val="center"/>
          </w:tcPr>
          <w:p w14:paraId="3BD2DD5D" w14:textId="77777777" w:rsidR="00D23642" w:rsidRPr="00D23642" w:rsidRDefault="00D23642" w:rsidP="00D23642">
            <w:pPr>
              <w:spacing w:before="120" w:after="0" w:line="240" w:lineRule="auto"/>
              <w:jc w:val="center"/>
              <w:rPr>
                <w:rFonts w:ascii="Times New Roman" w:eastAsia="Times New Roman" w:hAnsi="Times New Roman" w:cs="Times New Roman"/>
                <w:bCs/>
                <w:i/>
                <w:sz w:val="24"/>
                <w:szCs w:val="24"/>
                <w:lang w:eastAsia="lv-LV"/>
              </w:rPr>
            </w:pPr>
            <w:r w:rsidRPr="00D23642">
              <w:rPr>
                <w:rFonts w:ascii="Times New Roman" w:eastAsia="Times New Roman" w:hAnsi="Times New Roman" w:cs="Times New Roman"/>
                <w:bCs/>
                <w:i/>
                <w:sz w:val="24"/>
                <w:szCs w:val="24"/>
                <w:lang w:eastAsia="lv-LV"/>
              </w:rPr>
              <w:t>EUR bez PVN</w:t>
            </w:r>
          </w:p>
        </w:tc>
      </w:tr>
      <w:tr w:rsidR="00D23642" w:rsidRPr="00D23642" w14:paraId="351A1737" w14:textId="77777777" w:rsidTr="008341FD">
        <w:trPr>
          <w:gridAfter w:val="3"/>
          <w:wAfter w:w="1099" w:type="dxa"/>
        </w:trPr>
        <w:tc>
          <w:tcPr>
            <w:tcW w:w="3180" w:type="dxa"/>
            <w:gridSpan w:val="4"/>
          </w:tcPr>
          <w:p w14:paraId="73F5F23F" w14:textId="77777777" w:rsidR="00D23642" w:rsidRPr="00D23642" w:rsidRDefault="00D23642" w:rsidP="00D23642">
            <w:pPr>
              <w:spacing w:before="360" w:after="0" w:line="240" w:lineRule="auto"/>
              <w:jc w:val="center"/>
              <w:rPr>
                <w:rFonts w:ascii="Times New Roman" w:eastAsia="Times New Roman" w:hAnsi="Times New Roman" w:cs="Times New Roman"/>
                <w:b/>
                <w:bCs/>
                <w:sz w:val="24"/>
                <w:szCs w:val="24"/>
                <w:lang w:eastAsia="lv-LV"/>
              </w:rPr>
            </w:pPr>
          </w:p>
          <w:p w14:paraId="3D5B4C8E" w14:textId="77777777" w:rsidR="00D23642" w:rsidRPr="00D23642" w:rsidRDefault="00D23642" w:rsidP="00D23642">
            <w:pPr>
              <w:spacing w:before="120" w:after="0" w:line="240" w:lineRule="auto"/>
              <w:jc w:val="center"/>
              <w:rPr>
                <w:rFonts w:ascii="Times New Roman" w:eastAsia="Times New Roman" w:hAnsi="Times New Roman" w:cs="Times New Roman"/>
                <w:b/>
                <w:bCs/>
                <w:sz w:val="24"/>
                <w:szCs w:val="24"/>
                <w:lang w:eastAsia="lv-LV"/>
              </w:rPr>
            </w:pPr>
            <w:r w:rsidRPr="00D23642">
              <w:rPr>
                <w:rFonts w:ascii="Times New Roman" w:eastAsia="Times New Roman" w:hAnsi="Times New Roman" w:cs="Times New Roman"/>
                <w:b/>
                <w:bCs/>
                <w:sz w:val="24"/>
                <w:szCs w:val="24"/>
                <w:lang w:eastAsia="lv-LV"/>
              </w:rPr>
              <w:t>Prasības piedāvājuma noformējumam</w:t>
            </w:r>
          </w:p>
        </w:tc>
        <w:tc>
          <w:tcPr>
            <w:tcW w:w="6006" w:type="dxa"/>
            <w:gridSpan w:val="12"/>
            <w:tcBorders>
              <w:top w:val="single" w:sz="4" w:space="0" w:color="auto"/>
              <w:bottom w:val="single" w:sz="4" w:space="0" w:color="auto"/>
            </w:tcBorders>
            <w:vAlign w:val="bottom"/>
          </w:tcPr>
          <w:p w14:paraId="7294AC30" w14:textId="552909C4" w:rsidR="00D23642" w:rsidRPr="00A2529E" w:rsidRDefault="00D23642" w:rsidP="00D23642">
            <w:pPr>
              <w:numPr>
                <w:ilvl w:val="0"/>
                <w:numId w:val="23"/>
              </w:numPr>
              <w:spacing w:before="360" w:after="0" w:line="240" w:lineRule="auto"/>
              <w:ind w:left="295" w:right="-108" w:hanging="295"/>
              <w:rPr>
                <w:rFonts w:ascii="Times New Roman" w:eastAsia="Times New Roman" w:hAnsi="Times New Roman" w:cs="Times New Roman"/>
                <w:i/>
                <w:iCs/>
                <w:sz w:val="24"/>
                <w:szCs w:val="24"/>
                <w:lang w:eastAsia="lv-LV"/>
              </w:rPr>
            </w:pPr>
            <w:r w:rsidRPr="00A2529E">
              <w:rPr>
                <w:rFonts w:ascii="Times New Roman" w:eastAsia="Times New Roman" w:hAnsi="Times New Roman" w:cs="Times New Roman"/>
                <w:i/>
                <w:iCs/>
                <w:sz w:val="24"/>
                <w:szCs w:val="24"/>
                <w:lang w:eastAsia="lv-LV"/>
              </w:rPr>
              <w:t>Piedāvājumu sagatavot papīra formātā 1 (vienā) eksemplārā latviešu valodā (1. un 2.</w:t>
            </w:r>
            <w:r w:rsidR="00B37C8F">
              <w:rPr>
                <w:rFonts w:ascii="Times New Roman" w:eastAsia="Times New Roman" w:hAnsi="Times New Roman" w:cs="Times New Roman"/>
                <w:i/>
                <w:iCs/>
                <w:sz w:val="24"/>
                <w:szCs w:val="24"/>
                <w:lang w:eastAsia="lv-LV"/>
              </w:rPr>
              <w:t xml:space="preserve"> </w:t>
            </w:r>
            <w:r w:rsidRPr="00A2529E">
              <w:rPr>
                <w:rFonts w:ascii="Times New Roman" w:eastAsia="Times New Roman" w:hAnsi="Times New Roman" w:cs="Times New Roman"/>
                <w:i/>
                <w:iCs/>
                <w:sz w:val="24"/>
                <w:szCs w:val="24"/>
                <w:lang w:eastAsia="lv-LV"/>
              </w:rPr>
              <w:t>pielikums).</w:t>
            </w:r>
          </w:p>
          <w:p w14:paraId="4C9EAE04" w14:textId="77777777" w:rsidR="00D23642" w:rsidRPr="00D23642" w:rsidRDefault="00D23642" w:rsidP="00D23642">
            <w:pPr>
              <w:numPr>
                <w:ilvl w:val="0"/>
                <w:numId w:val="23"/>
              </w:numPr>
              <w:spacing w:after="0" w:line="240" w:lineRule="auto"/>
              <w:ind w:left="294" w:right="-108" w:hanging="294"/>
              <w:rPr>
                <w:rFonts w:ascii="Times New Roman" w:eastAsia="Times New Roman" w:hAnsi="Times New Roman" w:cs="Times New Roman"/>
                <w:b/>
                <w:bCs/>
                <w:sz w:val="24"/>
                <w:szCs w:val="24"/>
                <w:lang w:eastAsia="lv-LV"/>
              </w:rPr>
            </w:pPr>
            <w:r w:rsidRPr="00D23642">
              <w:rPr>
                <w:rFonts w:ascii="Times New Roman" w:eastAsia="Times New Roman" w:hAnsi="Times New Roman" w:cs="Times New Roman"/>
                <w:sz w:val="24"/>
                <w:szCs w:val="24"/>
                <w:lang w:eastAsia="lv-LV"/>
              </w:rPr>
              <w:t>Piedāvājumā norādīt uzņēmuma rekvizītus.</w:t>
            </w:r>
          </w:p>
          <w:p w14:paraId="7E869D9A" w14:textId="3EBF7259" w:rsidR="00D23642" w:rsidRPr="00D23642" w:rsidRDefault="00D23642" w:rsidP="00D23642">
            <w:pPr>
              <w:numPr>
                <w:ilvl w:val="0"/>
                <w:numId w:val="23"/>
              </w:numPr>
              <w:spacing w:after="0" w:line="240" w:lineRule="auto"/>
              <w:ind w:left="294" w:right="-108" w:hanging="294"/>
              <w:rPr>
                <w:rFonts w:ascii="Times New Roman" w:eastAsia="Times New Roman" w:hAnsi="Times New Roman" w:cs="Times New Roman"/>
                <w:b/>
                <w:bCs/>
                <w:sz w:val="24"/>
                <w:szCs w:val="24"/>
                <w:lang w:eastAsia="lv-LV"/>
              </w:rPr>
            </w:pPr>
            <w:r w:rsidRPr="00D23642">
              <w:rPr>
                <w:rFonts w:ascii="Times New Roman" w:eastAsia="Times New Roman" w:hAnsi="Times New Roman" w:cs="Times New Roman"/>
                <w:sz w:val="24"/>
                <w:szCs w:val="24"/>
                <w:lang w:eastAsia="lv-LV"/>
              </w:rPr>
              <w:t xml:space="preserve">Pretendents iesniedz parakstītu piedāvājumu, kuru parakstījusi </w:t>
            </w:r>
            <w:proofErr w:type="spellStart"/>
            <w:r w:rsidRPr="00D23642">
              <w:rPr>
                <w:rFonts w:ascii="Times New Roman" w:eastAsia="Times New Roman" w:hAnsi="Times New Roman" w:cs="Times New Roman"/>
                <w:sz w:val="24"/>
                <w:szCs w:val="24"/>
                <w:lang w:eastAsia="lv-LV"/>
              </w:rPr>
              <w:t>paraks</w:t>
            </w:r>
            <w:r w:rsidR="004E1B43">
              <w:rPr>
                <w:rFonts w:ascii="Times New Roman" w:eastAsia="Times New Roman" w:hAnsi="Times New Roman" w:cs="Times New Roman"/>
                <w:sz w:val="24"/>
                <w:szCs w:val="24"/>
                <w:lang w:eastAsia="lv-LV"/>
              </w:rPr>
              <w:t>t</w:t>
            </w:r>
            <w:r w:rsidRPr="00D23642">
              <w:rPr>
                <w:rFonts w:ascii="Times New Roman" w:eastAsia="Times New Roman" w:hAnsi="Times New Roman" w:cs="Times New Roman"/>
                <w:sz w:val="24"/>
                <w:szCs w:val="24"/>
                <w:lang w:eastAsia="lv-LV"/>
              </w:rPr>
              <w:t>tiesīgā</w:t>
            </w:r>
            <w:proofErr w:type="spellEnd"/>
            <w:r w:rsidRPr="00D23642">
              <w:rPr>
                <w:rFonts w:ascii="Times New Roman" w:eastAsia="Times New Roman" w:hAnsi="Times New Roman" w:cs="Times New Roman"/>
                <w:sz w:val="24"/>
                <w:szCs w:val="24"/>
                <w:lang w:eastAsia="lv-LV"/>
              </w:rPr>
              <w:t xml:space="preserve"> persona. </w:t>
            </w:r>
          </w:p>
          <w:p w14:paraId="0D590819" w14:textId="77777777" w:rsidR="00D23642" w:rsidRPr="00D23642" w:rsidRDefault="00D23642" w:rsidP="00D23642">
            <w:pPr>
              <w:numPr>
                <w:ilvl w:val="0"/>
                <w:numId w:val="23"/>
              </w:numPr>
              <w:ind w:left="317" w:right="-108" w:hanging="294"/>
              <w:contextualSpacing/>
              <w:rPr>
                <w:rFonts w:ascii="Times New Roman" w:eastAsia="Calibri" w:hAnsi="Times New Roman" w:cs="Times New Roman"/>
                <w:bCs/>
                <w:sz w:val="24"/>
                <w:szCs w:val="24"/>
                <w:shd w:val="clear" w:color="auto" w:fill="FFFFFF"/>
              </w:rPr>
            </w:pPr>
            <w:r w:rsidRPr="00D23642">
              <w:rPr>
                <w:rFonts w:ascii="Times New Roman" w:eastAsia="Calibri" w:hAnsi="Times New Roman" w:cs="Times New Roman"/>
                <w:sz w:val="24"/>
                <w:szCs w:val="24"/>
              </w:rPr>
              <w:t xml:space="preserve">Noformētu, parakstītu piedāvājumu ievieto aploksnē vai bandrolē, uz kuras norāda: </w:t>
            </w:r>
          </w:p>
          <w:p w14:paraId="2B9850F8" w14:textId="77777777" w:rsidR="00D23642" w:rsidRPr="00D23642" w:rsidRDefault="00D23642" w:rsidP="00D23642">
            <w:pPr>
              <w:numPr>
                <w:ilvl w:val="0"/>
                <w:numId w:val="24"/>
              </w:numPr>
              <w:ind w:left="411" w:right="-108"/>
              <w:contextualSpacing/>
              <w:rPr>
                <w:rFonts w:ascii="Times New Roman" w:eastAsia="Calibri" w:hAnsi="Times New Roman" w:cs="Times New Roman"/>
                <w:bCs/>
                <w:sz w:val="24"/>
                <w:szCs w:val="24"/>
                <w:shd w:val="clear" w:color="auto" w:fill="FFFFFF"/>
              </w:rPr>
            </w:pPr>
            <w:r w:rsidRPr="00D23642">
              <w:rPr>
                <w:rFonts w:ascii="Times New Roman" w:eastAsia="Calibri" w:hAnsi="Times New Roman" w:cs="Times New Roman"/>
                <w:sz w:val="24"/>
                <w:szCs w:val="24"/>
              </w:rPr>
              <w:t xml:space="preserve">Pasūtītāja nosaukumu un adresi, </w:t>
            </w:r>
          </w:p>
          <w:p w14:paraId="0D67022E" w14:textId="77777777" w:rsidR="00D23642" w:rsidRPr="00D23642" w:rsidRDefault="00D23642" w:rsidP="00D23642">
            <w:pPr>
              <w:numPr>
                <w:ilvl w:val="0"/>
                <w:numId w:val="24"/>
              </w:numPr>
              <w:ind w:left="411" w:right="-108"/>
              <w:contextualSpacing/>
              <w:rPr>
                <w:rFonts w:ascii="Times New Roman" w:eastAsia="Calibri" w:hAnsi="Times New Roman" w:cs="Times New Roman"/>
                <w:bCs/>
                <w:sz w:val="24"/>
                <w:szCs w:val="24"/>
                <w:shd w:val="clear" w:color="auto" w:fill="FFFFFF"/>
              </w:rPr>
            </w:pPr>
            <w:r w:rsidRPr="00D23642">
              <w:rPr>
                <w:rFonts w:ascii="Times New Roman" w:eastAsia="Calibri" w:hAnsi="Times New Roman" w:cs="Times New Roman"/>
                <w:sz w:val="24"/>
                <w:szCs w:val="24"/>
              </w:rPr>
              <w:t xml:space="preserve">Pretendenta nosaukumu un adresi, </w:t>
            </w:r>
          </w:p>
          <w:p w14:paraId="43CB4825" w14:textId="0D58E065" w:rsidR="00D23642" w:rsidRPr="00D23642" w:rsidRDefault="00D23642" w:rsidP="00D23642">
            <w:pPr>
              <w:numPr>
                <w:ilvl w:val="0"/>
                <w:numId w:val="24"/>
              </w:numPr>
              <w:ind w:left="411" w:right="-108"/>
              <w:contextualSpacing/>
              <w:rPr>
                <w:rFonts w:ascii="Times New Roman" w:eastAsia="Calibri" w:hAnsi="Times New Roman" w:cs="Times New Roman"/>
                <w:bCs/>
                <w:sz w:val="24"/>
                <w:szCs w:val="24"/>
                <w:shd w:val="clear" w:color="auto" w:fill="FFFFFF"/>
              </w:rPr>
            </w:pPr>
            <w:r w:rsidRPr="00D23642">
              <w:rPr>
                <w:rFonts w:ascii="Times New Roman" w:eastAsia="Calibri" w:hAnsi="Times New Roman" w:cs="Times New Roman"/>
                <w:sz w:val="24"/>
                <w:szCs w:val="24"/>
              </w:rPr>
              <w:t xml:space="preserve">Atzīme: </w:t>
            </w:r>
            <w:r w:rsidR="00A2529E">
              <w:rPr>
                <w:rFonts w:ascii="Times New Roman" w:eastAsia="Calibri" w:hAnsi="Times New Roman" w:cs="Times New Roman"/>
                <w:sz w:val="24"/>
                <w:szCs w:val="24"/>
              </w:rPr>
              <w:t>“</w:t>
            </w:r>
            <w:r w:rsidRPr="00D23642">
              <w:rPr>
                <w:rFonts w:ascii="Times New Roman" w:eastAsia="Calibri" w:hAnsi="Times New Roman" w:cs="Times New Roman"/>
                <w:sz w:val="24"/>
                <w:szCs w:val="24"/>
              </w:rPr>
              <w:t xml:space="preserve">Piedāvājums </w:t>
            </w:r>
            <w:r w:rsidR="00C515D4">
              <w:rPr>
                <w:rFonts w:ascii="Times New Roman" w:eastAsia="Calibri" w:hAnsi="Times New Roman" w:cs="Times New Roman"/>
                <w:sz w:val="24"/>
                <w:szCs w:val="24"/>
              </w:rPr>
              <w:t xml:space="preserve">Atkārtotā iepirkumā - </w:t>
            </w:r>
            <w:r w:rsidRPr="00D23642">
              <w:rPr>
                <w:rFonts w:ascii="Times New Roman" w:eastAsia="Calibri" w:hAnsi="Times New Roman" w:cs="Times New Roman"/>
                <w:sz w:val="24"/>
                <w:szCs w:val="24"/>
              </w:rPr>
              <w:t>Cenu aptauja „</w:t>
            </w:r>
            <w:proofErr w:type="spellStart"/>
            <w:r w:rsidRPr="00D23642">
              <w:rPr>
                <w:rFonts w:ascii="Times New Roman" w:eastAsia="Calibri" w:hAnsi="Times New Roman" w:cs="Times New Roman"/>
                <w:sz w:val="24"/>
                <w:szCs w:val="24"/>
              </w:rPr>
              <w:t>Kokskaidu</w:t>
            </w:r>
            <w:proofErr w:type="spellEnd"/>
            <w:r w:rsidRPr="00D23642">
              <w:rPr>
                <w:rFonts w:ascii="Times New Roman" w:eastAsia="Calibri" w:hAnsi="Times New Roman" w:cs="Times New Roman"/>
                <w:sz w:val="24"/>
                <w:szCs w:val="24"/>
              </w:rPr>
              <w:t xml:space="preserve"> granulu piegāde pašvaldības SIA „Kandavas komunālie pakalpojumi” siltumenerģijas ražošanai 202</w:t>
            </w:r>
            <w:r w:rsidR="00A2529E">
              <w:rPr>
                <w:rFonts w:ascii="Times New Roman" w:eastAsia="Calibri" w:hAnsi="Times New Roman" w:cs="Times New Roman"/>
                <w:sz w:val="24"/>
                <w:szCs w:val="24"/>
              </w:rPr>
              <w:t>2</w:t>
            </w:r>
            <w:r w:rsidRPr="00D23642">
              <w:rPr>
                <w:rFonts w:ascii="Times New Roman" w:eastAsia="Calibri" w:hAnsi="Times New Roman" w:cs="Times New Roman"/>
                <w:sz w:val="24"/>
                <w:szCs w:val="24"/>
              </w:rPr>
              <w:t>./202</w:t>
            </w:r>
            <w:r w:rsidR="00A2529E">
              <w:rPr>
                <w:rFonts w:ascii="Times New Roman" w:eastAsia="Calibri" w:hAnsi="Times New Roman" w:cs="Times New Roman"/>
                <w:sz w:val="24"/>
                <w:szCs w:val="24"/>
              </w:rPr>
              <w:t>3</w:t>
            </w:r>
            <w:r w:rsidRPr="00D23642">
              <w:rPr>
                <w:rFonts w:ascii="Times New Roman" w:eastAsia="Calibri" w:hAnsi="Times New Roman" w:cs="Times New Roman"/>
                <w:sz w:val="24"/>
                <w:szCs w:val="24"/>
              </w:rPr>
              <w:t>.gada apkures sezonā</w:t>
            </w:r>
            <w:r w:rsidRPr="00D23642">
              <w:rPr>
                <w:rFonts w:ascii="Times New Roman" w:eastAsia="Calibri" w:hAnsi="Times New Roman" w:cs="Times New Roman"/>
                <w:bCs/>
                <w:sz w:val="24"/>
                <w:szCs w:val="24"/>
                <w:shd w:val="clear" w:color="auto" w:fill="FFFFFF"/>
              </w:rPr>
              <w:t xml:space="preserve">”, </w:t>
            </w:r>
          </w:p>
          <w:p w14:paraId="689B9E70" w14:textId="48665845" w:rsidR="00D23642" w:rsidRPr="00D23642" w:rsidRDefault="00D23642" w:rsidP="00D23642">
            <w:pPr>
              <w:numPr>
                <w:ilvl w:val="0"/>
                <w:numId w:val="24"/>
              </w:numPr>
              <w:ind w:left="411" w:right="-108"/>
              <w:contextualSpacing/>
              <w:rPr>
                <w:rFonts w:ascii="Times New Roman" w:eastAsia="Calibri" w:hAnsi="Times New Roman" w:cs="Times New Roman"/>
                <w:bCs/>
                <w:sz w:val="24"/>
                <w:szCs w:val="24"/>
                <w:shd w:val="clear" w:color="auto" w:fill="FFFFFF"/>
              </w:rPr>
            </w:pPr>
            <w:r w:rsidRPr="00D23642">
              <w:rPr>
                <w:rFonts w:ascii="Times New Roman" w:eastAsia="Calibri" w:hAnsi="Times New Roman" w:cs="Times New Roman"/>
                <w:bCs/>
                <w:sz w:val="24"/>
                <w:szCs w:val="24"/>
                <w:shd w:val="clear" w:color="auto" w:fill="FFFFFF"/>
              </w:rPr>
              <w:t xml:space="preserve">Atzīme: </w:t>
            </w:r>
            <w:r w:rsidR="00A2529E">
              <w:rPr>
                <w:rFonts w:ascii="Times New Roman" w:eastAsia="Calibri" w:hAnsi="Times New Roman" w:cs="Times New Roman"/>
                <w:bCs/>
                <w:sz w:val="24"/>
                <w:szCs w:val="24"/>
                <w:shd w:val="clear" w:color="auto" w:fill="FFFFFF"/>
              </w:rPr>
              <w:t>“</w:t>
            </w:r>
            <w:r w:rsidRPr="00D23642">
              <w:rPr>
                <w:rFonts w:ascii="Times New Roman" w:eastAsia="Calibri" w:hAnsi="Times New Roman" w:cs="Times New Roman"/>
                <w:bCs/>
                <w:sz w:val="24"/>
                <w:szCs w:val="24"/>
                <w:shd w:val="clear" w:color="auto" w:fill="FFFFFF"/>
              </w:rPr>
              <w:t>Neatvērt līdz 202</w:t>
            </w:r>
            <w:r w:rsidR="00A2529E">
              <w:rPr>
                <w:rFonts w:ascii="Times New Roman" w:eastAsia="Calibri" w:hAnsi="Times New Roman" w:cs="Times New Roman"/>
                <w:bCs/>
                <w:sz w:val="24"/>
                <w:szCs w:val="24"/>
                <w:shd w:val="clear" w:color="auto" w:fill="FFFFFF"/>
              </w:rPr>
              <w:t>2</w:t>
            </w:r>
            <w:r w:rsidRPr="00D23642">
              <w:rPr>
                <w:rFonts w:ascii="Times New Roman" w:eastAsia="Calibri" w:hAnsi="Times New Roman" w:cs="Times New Roman"/>
                <w:bCs/>
                <w:sz w:val="24"/>
                <w:szCs w:val="24"/>
                <w:shd w:val="clear" w:color="auto" w:fill="FFFFFF"/>
              </w:rPr>
              <w:t>.</w:t>
            </w:r>
            <w:r w:rsidR="00A2529E">
              <w:rPr>
                <w:rFonts w:ascii="Times New Roman" w:eastAsia="Calibri" w:hAnsi="Times New Roman" w:cs="Times New Roman"/>
                <w:bCs/>
                <w:sz w:val="24"/>
                <w:szCs w:val="24"/>
                <w:shd w:val="clear" w:color="auto" w:fill="FFFFFF"/>
              </w:rPr>
              <w:t xml:space="preserve"> </w:t>
            </w:r>
            <w:r w:rsidRPr="00D23642">
              <w:rPr>
                <w:rFonts w:ascii="Times New Roman" w:eastAsia="Calibri" w:hAnsi="Times New Roman" w:cs="Times New Roman"/>
                <w:bCs/>
                <w:sz w:val="24"/>
                <w:szCs w:val="24"/>
                <w:shd w:val="clear" w:color="auto" w:fill="FFFFFF"/>
              </w:rPr>
              <w:t xml:space="preserve">gada </w:t>
            </w:r>
            <w:r w:rsidR="00E11C75">
              <w:rPr>
                <w:rFonts w:ascii="Times New Roman" w:eastAsia="Calibri" w:hAnsi="Times New Roman" w:cs="Times New Roman"/>
                <w:bCs/>
                <w:sz w:val="24"/>
                <w:szCs w:val="24"/>
                <w:shd w:val="clear" w:color="auto" w:fill="FFFFFF"/>
              </w:rPr>
              <w:t>22</w:t>
            </w:r>
            <w:r w:rsidRPr="00D23642">
              <w:rPr>
                <w:rFonts w:ascii="Times New Roman" w:eastAsia="Calibri" w:hAnsi="Times New Roman" w:cs="Times New Roman"/>
                <w:bCs/>
                <w:sz w:val="24"/>
                <w:szCs w:val="24"/>
                <w:shd w:val="clear" w:color="auto" w:fill="FFFFFF"/>
              </w:rPr>
              <w:t>.</w:t>
            </w:r>
            <w:r w:rsidR="00A2529E">
              <w:rPr>
                <w:rFonts w:ascii="Times New Roman" w:eastAsia="Calibri" w:hAnsi="Times New Roman" w:cs="Times New Roman"/>
                <w:bCs/>
                <w:sz w:val="24"/>
                <w:szCs w:val="24"/>
                <w:shd w:val="clear" w:color="auto" w:fill="FFFFFF"/>
              </w:rPr>
              <w:t xml:space="preserve"> </w:t>
            </w:r>
            <w:r w:rsidRPr="00D23642">
              <w:rPr>
                <w:rFonts w:ascii="Times New Roman" w:eastAsia="Calibri" w:hAnsi="Times New Roman" w:cs="Times New Roman"/>
                <w:bCs/>
                <w:sz w:val="24"/>
                <w:szCs w:val="24"/>
                <w:shd w:val="clear" w:color="auto" w:fill="FFFFFF"/>
              </w:rPr>
              <w:t>jū</w:t>
            </w:r>
            <w:r w:rsidR="00E11C75">
              <w:rPr>
                <w:rFonts w:ascii="Times New Roman" w:eastAsia="Calibri" w:hAnsi="Times New Roman" w:cs="Times New Roman"/>
                <w:bCs/>
                <w:sz w:val="24"/>
                <w:szCs w:val="24"/>
                <w:shd w:val="clear" w:color="auto" w:fill="FFFFFF"/>
              </w:rPr>
              <w:t>l</w:t>
            </w:r>
            <w:r w:rsidRPr="00D23642">
              <w:rPr>
                <w:rFonts w:ascii="Times New Roman" w:eastAsia="Calibri" w:hAnsi="Times New Roman" w:cs="Times New Roman"/>
                <w:bCs/>
                <w:sz w:val="24"/>
                <w:szCs w:val="24"/>
                <w:shd w:val="clear" w:color="auto" w:fill="FFFFFF"/>
              </w:rPr>
              <w:t>ija plkst.1</w:t>
            </w:r>
            <w:r w:rsidR="00E11C75">
              <w:rPr>
                <w:rFonts w:ascii="Times New Roman" w:eastAsia="Calibri" w:hAnsi="Times New Roman" w:cs="Times New Roman"/>
                <w:bCs/>
                <w:sz w:val="24"/>
                <w:szCs w:val="24"/>
                <w:shd w:val="clear" w:color="auto" w:fill="FFFFFF"/>
              </w:rPr>
              <w:t>4</w:t>
            </w:r>
            <w:r w:rsidRPr="00D23642">
              <w:rPr>
                <w:rFonts w:ascii="Times New Roman" w:eastAsia="Calibri" w:hAnsi="Times New Roman" w:cs="Times New Roman"/>
                <w:bCs/>
                <w:sz w:val="24"/>
                <w:szCs w:val="24"/>
                <w:shd w:val="clear" w:color="auto" w:fill="FFFFFF"/>
              </w:rPr>
              <w:t>:00.</w:t>
            </w:r>
          </w:p>
        </w:tc>
      </w:tr>
      <w:tr w:rsidR="00D23642" w:rsidRPr="00D23642" w14:paraId="54BA1BD7" w14:textId="77777777" w:rsidTr="008341FD">
        <w:trPr>
          <w:trHeight w:val="977"/>
        </w:trPr>
        <w:tc>
          <w:tcPr>
            <w:tcW w:w="3400" w:type="dxa"/>
            <w:gridSpan w:val="5"/>
            <w:vMerge w:val="restart"/>
            <w:tcBorders>
              <w:top w:val="single" w:sz="4" w:space="0" w:color="auto"/>
              <w:bottom w:val="single" w:sz="4" w:space="0" w:color="auto"/>
            </w:tcBorders>
            <w:vAlign w:val="center"/>
          </w:tcPr>
          <w:p w14:paraId="44F95B5E" w14:textId="77777777" w:rsidR="00D23642" w:rsidRPr="00D23642" w:rsidRDefault="00D23642" w:rsidP="00D23642">
            <w:pPr>
              <w:spacing w:after="0" w:line="240" w:lineRule="auto"/>
              <w:jc w:val="center"/>
              <w:rPr>
                <w:rFonts w:ascii="Times New Roman" w:eastAsia="Times New Roman" w:hAnsi="Times New Roman" w:cs="Times New Roman"/>
                <w:b/>
                <w:bCs/>
                <w:sz w:val="24"/>
                <w:szCs w:val="24"/>
                <w:lang w:eastAsia="lv-LV"/>
              </w:rPr>
            </w:pPr>
            <w:r w:rsidRPr="00D23642">
              <w:rPr>
                <w:rFonts w:ascii="Times New Roman" w:eastAsia="Times New Roman" w:hAnsi="Times New Roman" w:cs="Times New Roman"/>
                <w:b/>
                <w:bCs/>
                <w:sz w:val="24"/>
                <w:szCs w:val="24"/>
                <w:lang w:eastAsia="lv-LV"/>
              </w:rPr>
              <w:t>Piedāvājums jāiesniedz</w:t>
            </w:r>
          </w:p>
          <w:p w14:paraId="2D32FC71" w14:textId="77777777" w:rsidR="00D23642" w:rsidRPr="00D23642" w:rsidRDefault="00D23642" w:rsidP="00D23642">
            <w:pPr>
              <w:spacing w:after="0" w:line="240" w:lineRule="auto"/>
              <w:jc w:val="center"/>
              <w:rPr>
                <w:rFonts w:ascii="Times New Roman" w:eastAsia="Times New Roman" w:hAnsi="Times New Roman" w:cs="Times New Roman"/>
                <w:i/>
                <w:color w:val="222222"/>
                <w:sz w:val="20"/>
                <w:szCs w:val="20"/>
                <w:shd w:val="clear" w:color="auto" w:fill="FFFFFF"/>
                <w:lang w:eastAsia="lv-LV"/>
              </w:rPr>
            </w:pPr>
            <w:r w:rsidRPr="00D23642">
              <w:rPr>
                <w:rFonts w:ascii="Times New Roman" w:eastAsia="Times New Roman" w:hAnsi="Times New Roman" w:cs="Times New Roman"/>
                <w:i/>
                <w:color w:val="222222"/>
                <w:sz w:val="24"/>
                <w:szCs w:val="24"/>
                <w:shd w:val="clear" w:color="auto" w:fill="FFFFFF"/>
                <w:lang w:eastAsia="lv-LV"/>
              </w:rPr>
              <w:t>(</w:t>
            </w:r>
            <w:r w:rsidRPr="00D23642">
              <w:rPr>
                <w:rFonts w:ascii="Times New Roman" w:eastAsia="Times New Roman" w:hAnsi="Times New Roman" w:cs="Times New Roman"/>
                <w:i/>
                <w:color w:val="222222"/>
                <w:sz w:val="20"/>
                <w:szCs w:val="20"/>
                <w:shd w:val="clear" w:color="auto" w:fill="FFFFFF"/>
                <w:lang w:eastAsia="lv-LV"/>
              </w:rPr>
              <w:t xml:space="preserve">personīgi, pa pastu </w:t>
            </w:r>
          </w:p>
          <w:p w14:paraId="180B45FB" w14:textId="77777777" w:rsidR="00D23642" w:rsidRPr="00D23642" w:rsidRDefault="00D23642" w:rsidP="00D23642">
            <w:pPr>
              <w:spacing w:after="0" w:line="240" w:lineRule="auto"/>
              <w:jc w:val="center"/>
              <w:rPr>
                <w:rFonts w:ascii="Times New Roman" w:eastAsia="Times New Roman" w:hAnsi="Times New Roman" w:cs="Times New Roman"/>
                <w:bCs/>
                <w:i/>
                <w:sz w:val="24"/>
                <w:szCs w:val="24"/>
                <w:lang w:eastAsia="lv-LV"/>
              </w:rPr>
            </w:pPr>
            <w:r w:rsidRPr="00D23642">
              <w:rPr>
                <w:rFonts w:ascii="Times New Roman" w:eastAsia="Times New Roman" w:hAnsi="Times New Roman" w:cs="Times New Roman"/>
                <w:i/>
                <w:color w:val="222222"/>
                <w:sz w:val="20"/>
                <w:szCs w:val="20"/>
                <w:shd w:val="clear" w:color="auto" w:fill="FFFFFF"/>
                <w:lang w:eastAsia="lv-LV"/>
              </w:rPr>
              <w:t>vai ar kurjera piegādi)</w:t>
            </w:r>
          </w:p>
        </w:tc>
        <w:tc>
          <w:tcPr>
            <w:tcW w:w="2043" w:type="dxa"/>
            <w:gridSpan w:val="6"/>
            <w:vMerge w:val="restart"/>
            <w:tcBorders>
              <w:top w:val="single" w:sz="4" w:space="0" w:color="auto"/>
            </w:tcBorders>
            <w:vAlign w:val="center"/>
          </w:tcPr>
          <w:p w14:paraId="5D3835B6" w14:textId="77777777" w:rsidR="00A2529E" w:rsidRDefault="00D23642" w:rsidP="00D23642">
            <w:pPr>
              <w:spacing w:after="0" w:line="240" w:lineRule="auto"/>
              <w:jc w:val="center"/>
              <w:rPr>
                <w:rFonts w:ascii="Times New Roman" w:eastAsia="Times New Roman" w:hAnsi="Times New Roman" w:cs="Times New Roman"/>
                <w:color w:val="222222"/>
                <w:sz w:val="24"/>
                <w:szCs w:val="24"/>
                <w:shd w:val="clear" w:color="auto" w:fill="FFFFFF"/>
                <w:lang w:eastAsia="lv-LV"/>
              </w:rPr>
            </w:pPr>
            <w:r w:rsidRPr="00D23642">
              <w:rPr>
                <w:rFonts w:ascii="Times New Roman" w:eastAsia="Times New Roman" w:hAnsi="Times New Roman" w:cs="Times New Roman"/>
                <w:color w:val="222222"/>
                <w:sz w:val="24"/>
                <w:szCs w:val="24"/>
                <w:shd w:val="clear" w:color="auto" w:fill="FFFFFF"/>
                <w:lang w:eastAsia="lv-LV"/>
              </w:rPr>
              <w:t>"</w:t>
            </w:r>
            <w:proofErr w:type="spellStart"/>
            <w:r w:rsidRPr="00D23642">
              <w:rPr>
                <w:rFonts w:ascii="Times New Roman" w:eastAsia="Times New Roman" w:hAnsi="Times New Roman" w:cs="Times New Roman"/>
                <w:color w:val="222222"/>
                <w:sz w:val="24"/>
                <w:szCs w:val="24"/>
                <w:shd w:val="clear" w:color="auto" w:fill="FFFFFF"/>
                <w:lang w:eastAsia="lv-LV"/>
              </w:rPr>
              <w:t>Robežkalni</w:t>
            </w:r>
            <w:proofErr w:type="spellEnd"/>
            <w:r w:rsidRPr="00D23642">
              <w:rPr>
                <w:rFonts w:ascii="Times New Roman" w:eastAsia="Times New Roman" w:hAnsi="Times New Roman" w:cs="Times New Roman"/>
                <w:color w:val="222222"/>
                <w:sz w:val="24"/>
                <w:szCs w:val="24"/>
                <w:shd w:val="clear" w:color="auto" w:fill="FFFFFF"/>
                <w:lang w:eastAsia="lv-LV"/>
              </w:rPr>
              <w:t xml:space="preserve">", Kandavas pag., </w:t>
            </w:r>
            <w:r w:rsidR="00A2529E">
              <w:rPr>
                <w:rFonts w:ascii="Times New Roman" w:eastAsia="Times New Roman" w:hAnsi="Times New Roman" w:cs="Times New Roman"/>
                <w:color w:val="222222"/>
                <w:sz w:val="24"/>
                <w:szCs w:val="24"/>
                <w:shd w:val="clear" w:color="auto" w:fill="FFFFFF"/>
                <w:lang w:eastAsia="lv-LV"/>
              </w:rPr>
              <w:t>Tukuma</w:t>
            </w:r>
            <w:r w:rsidRPr="00D23642">
              <w:rPr>
                <w:rFonts w:ascii="Times New Roman" w:eastAsia="Times New Roman" w:hAnsi="Times New Roman" w:cs="Times New Roman"/>
                <w:color w:val="222222"/>
                <w:sz w:val="24"/>
                <w:szCs w:val="24"/>
                <w:shd w:val="clear" w:color="auto" w:fill="FFFFFF"/>
                <w:lang w:eastAsia="lv-LV"/>
              </w:rPr>
              <w:t xml:space="preserve"> nov., </w:t>
            </w:r>
          </w:p>
          <w:p w14:paraId="03887A3D" w14:textId="154D9ACC" w:rsidR="00D23642" w:rsidRPr="00D23642" w:rsidRDefault="00D23642" w:rsidP="00D23642">
            <w:pPr>
              <w:spacing w:after="0" w:line="240" w:lineRule="auto"/>
              <w:jc w:val="center"/>
              <w:rPr>
                <w:rFonts w:ascii="Times New Roman" w:eastAsia="Times New Roman" w:hAnsi="Times New Roman" w:cs="Times New Roman"/>
                <w:color w:val="222222"/>
                <w:sz w:val="24"/>
                <w:szCs w:val="24"/>
                <w:shd w:val="clear" w:color="auto" w:fill="FFFFFF"/>
                <w:lang w:eastAsia="lv-LV"/>
              </w:rPr>
            </w:pPr>
            <w:r w:rsidRPr="00D23642">
              <w:rPr>
                <w:rFonts w:ascii="Times New Roman" w:eastAsia="Times New Roman" w:hAnsi="Times New Roman" w:cs="Times New Roman"/>
                <w:color w:val="222222"/>
                <w:sz w:val="24"/>
                <w:szCs w:val="24"/>
                <w:shd w:val="clear" w:color="auto" w:fill="FFFFFF"/>
                <w:lang w:eastAsia="lv-LV"/>
              </w:rPr>
              <w:t>LV-3120</w:t>
            </w:r>
          </w:p>
        </w:tc>
        <w:tc>
          <w:tcPr>
            <w:tcW w:w="666" w:type="dxa"/>
            <w:vMerge w:val="restart"/>
            <w:tcBorders>
              <w:top w:val="single" w:sz="4" w:space="0" w:color="auto"/>
              <w:bottom w:val="single" w:sz="4" w:space="0" w:color="auto"/>
            </w:tcBorders>
          </w:tcPr>
          <w:p w14:paraId="25C637A6" w14:textId="77777777" w:rsidR="00D23642" w:rsidRPr="00D23642" w:rsidRDefault="00D23642" w:rsidP="00D23642">
            <w:pPr>
              <w:spacing w:after="0" w:line="240" w:lineRule="auto"/>
              <w:ind w:left="-108" w:right="-108"/>
              <w:jc w:val="center"/>
              <w:rPr>
                <w:rFonts w:ascii="Times New Roman" w:eastAsia="Times New Roman" w:hAnsi="Times New Roman" w:cs="Times New Roman"/>
                <w:b/>
                <w:bCs/>
                <w:sz w:val="24"/>
                <w:szCs w:val="24"/>
                <w:lang w:eastAsia="lv-LV"/>
              </w:rPr>
            </w:pPr>
          </w:p>
          <w:p w14:paraId="4051ABB4" w14:textId="77777777" w:rsidR="00D23642" w:rsidRPr="00D23642" w:rsidRDefault="00D23642" w:rsidP="00D23642">
            <w:pPr>
              <w:spacing w:after="0" w:line="240" w:lineRule="auto"/>
              <w:ind w:left="-108" w:right="-108"/>
              <w:jc w:val="center"/>
              <w:rPr>
                <w:rFonts w:ascii="Times New Roman" w:eastAsia="Times New Roman" w:hAnsi="Times New Roman" w:cs="Times New Roman"/>
                <w:b/>
                <w:bCs/>
                <w:sz w:val="24"/>
                <w:szCs w:val="24"/>
                <w:lang w:eastAsia="lv-LV"/>
              </w:rPr>
            </w:pPr>
          </w:p>
          <w:p w14:paraId="1834EE69" w14:textId="77777777" w:rsidR="00D23642" w:rsidRPr="00D23642" w:rsidRDefault="00D23642" w:rsidP="00D23642">
            <w:pPr>
              <w:spacing w:after="0" w:line="240" w:lineRule="auto"/>
              <w:ind w:left="-108" w:right="-108"/>
              <w:jc w:val="center"/>
              <w:rPr>
                <w:rFonts w:ascii="Times New Roman" w:eastAsia="Times New Roman" w:hAnsi="Times New Roman" w:cs="Times New Roman"/>
                <w:b/>
                <w:bCs/>
                <w:sz w:val="24"/>
                <w:szCs w:val="24"/>
                <w:lang w:eastAsia="lv-LV"/>
              </w:rPr>
            </w:pPr>
          </w:p>
          <w:p w14:paraId="41AAF9B4" w14:textId="77777777" w:rsidR="00D23642" w:rsidRPr="00D23642" w:rsidRDefault="00D23642" w:rsidP="00D23642">
            <w:pPr>
              <w:spacing w:after="0" w:line="240" w:lineRule="auto"/>
              <w:ind w:left="-108" w:right="-108"/>
              <w:jc w:val="center"/>
              <w:rPr>
                <w:rFonts w:ascii="Times New Roman" w:eastAsia="Times New Roman" w:hAnsi="Times New Roman" w:cs="Times New Roman"/>
                <w:b/>
                <w:bCs/>
                <w:spacing w:val="32"/>
                <w:sz w:val="26"/>
                <w:szCs w:val="26"/>
                <w:lang w:eastAsia="lv-LV"/>
              </w:rPr>
            </w:pPr>
            <w:r w:rsidRPr="00D23642">
              <w:rPr>
                <w:rFonts w:ascii="Times New Roman" w:eastAsia="Times New Roman" w:hAnsi="Times New Roman" w:cs="Times New Roman"/>
                <w:b/>
                <w:bCs/>
                <w:spacing w:val="32"/>
                <w:sz w:val="26"/>
                <w:szCs w:val="26"/>
                <w:lang w:eastAsia="lv-LV"/>
              </w:rPr>
              <w:t xml:space="preserve">līdz </w:t>
            </w:r>
          </w:p>
          <w:p w14:paraId="573A33C6" w14:textId="77777777" w:rsidR="00D23642" w:rsidRPr="00D23642" w:rsidRDefault="00D23642" w:rsidP="00D23642">
            <w:pPr>
              <w:spacing w:after="0" w:line="240" w:lineRule="auto"/>
              <w:ind w:left="-108" w:right="-108"/>
              <w:jc w:val="center"/>
              <w:rPr>
                <w:rFonts w:ascii="Times New Roman" w:eastAsia="Times New Roman" w:hAnsi="Times New Roman" w:cs="Times New Roman"/>
                <w:b/>
                <w:bCs/>
                <w:sz w:val="24"/>
                <w:szCs w:val="24"/>
                <w:lang w:eastAsia="lv-LV"/>
              </w:rPr>
            </w:pPr>
          </w:p>
        </w:tc>
        <w:tc>
          <w:tcPr>
            <w:tcW w:w="1640" w:type="dxa"/>
            <w:vMerge w:val="restart"/>
          </w:tcPr>
          <w:p w14:paraId="6EE11469" w14:textId="77777777" w:rsidR="00D23642" w:rsidRPr="00D23642" w:rsidRDefault="00D23642" w:rsidP="00D23642">
            <w:pPr>
              <w:spacing w:after="0" w:line="240" w:lineRule="auto"/>
              <w:jc w:val="center"/>
              <w:rPr>
                <w:rFonts w:ascii="Times New Roman" w:eastAsia="Times New Roman" w:hAnsi="Times New Roman" w:cs="Times New Roman"/>
                <w:b/>
                <w:bCs/>
                <w:sz w:val="24"/>
                <w:szCs w:val="24"/>
                <w:lang w:eastAsia="lv-LV"/>
              </w:rPr>
            </w:pPr>
          </w:p>
          <w:p w14:paraId="4BD8E60C" w14:textId="77777777" w:rsidR="00D23642" w:rsidRPr="00D23642" w:rsidRDefault="00D23642" w:rsidP="00D23642">
            <w:pPr>
              <w:spacing w:after="0" w:line="240" w:lineRule="auto"/>
              <w:jc w:val="center"/>
              <w:rPr>
                <w:rFonts w:ascii="Times New Roman" w:eastAsia="Times New Roman" w:hAnsi="Times New Roman" w:cs="Times New Roman"/>
                <w:b/>
                <w:bCs/>
                <w:sz w:val="24"/>
                <w:szCs w:val="24"/>
                <w:lang w:eastAsia="lv-LV"/>
              </w:rPr>
            </w:pPr>
          </w:p>
          <w:p w14:paraId="5AFE3565" w14:textId="04211BCF" w:rsidR="00D23642" w:rsidRPr="00D23642" w:rsidRDefault="00E11C75" w:rsidP="00D23642">
            <w:pPr>
              <w:spacing w:before="140"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22</w:t>
            </w:r>
            <w:r w:rsidR="00D23642" w:rsidRPr="00D23642">
              <w:rPr>
                <w:rFonts w:ascii="Times New Roman" w:eastAsia="Times New Roman" w:hAnsi="Times New Roman" w:cs="Times New Roman"/>
                <w:b/>
                <w:bCs/>
                <w:sz w:val="24"/>
                <w:szCs w:val="24"/>
                <w:lang w:eastAsia="lv-LV"/>
              </w:rPr>
              <w:t>.0</w:t>
            </w:r>
            <w:r>
              <w:rPr>
                <w:rFonts w:ascii="Times New Roman" w:eastAsia="Times New Roman" w:hAnsi="Times New Roman" w:cs="Times New Roman"/>
                <w:b/>
                <w:bCs/>
                <w:sz w:val="24"/>
                <w:szCs w:val="24"/>
                <w:lang w:eastAsia="lv-LV"/>
              </w:rPr>
              <w:t>7</w:t>
            </w:r>
            <w:r w:rsidR="00D23642" w:rsidRPr="00D23642">
              <w:rPr>
                <w:rFonts w:ascii="Times New Roman" w:eastAsia="Times New Roman" w:hAnsi="Times New Roman" w:cs="Times New Roman"/>
                <w:b/>
                <w:bCs/>
                <w:sz w:val="24"/>
                <w:szCs w:val="24"/>
                <w:lang w:eastAsia="lv-LV"/>
              </w:rPr>
              <w:t>.202</w:t>
            </w:r>
            <w:r w:rsidR="00492C3D">
              <w:rPr>
                <w:rFonts w:ascii="Times New Roman" w:eastAsia="Times New Roman" w:hAnsi="Times New Roman" w:cs="Times New Roman"/>
                <w:b/>
                <w:bCs/>
                <w:sz w:val="24"/>
                <w:szCs w:val="24"/>
                <w:lang w:eastAsia="lv-LV"/>
              </w:rPr>
              <w:t>2</w:t>
            </w:r>
            <w:r w:rsidR="00D23642" w:rsidRPr="00D23642">
              <w:rPr>
                <w:rFonts w:ascii="Times New Roman" w:eastAsia="Times New Roman" w:hAnsi="Times New Roman" w:cs="Times New Roman"/>
                <w:b/>
                <w:bCs/>
                <w:sz w:val="24"/>
                <w:szCs w:val="24"/>
                <w:lang w:eastAsia="lv-LV"/>
              </w:rPr>
              <w:t>.</w:t>
            </w:r>
          </w:p>
        </w:tc>
        <w:tc>
          <w:tcPr>
            <w:tcW w:w="830" w:type="dxa"/>
          </w:tcPr>
          <w:p w14:paraId="65535821" w14:textId="77777777" w:rsidR="00D23642" w:rsidRPr="00D23642" w:rsidRDefault="00D23642" w:rsidP="00D23642">
            <w:pPr>
              <w:spacing w:after="0" w:line="240" w:lineRule="auto"/>
              <w:jc w:val="center"/>
              <w:rPr>
                <w:rFonts w:ascii="Times New Roman" w:eastAsia="Times New Roman" w:hAnsi="Times New Roman" w:cs="Times New Roman"/>
                <w:b/>
                <w:bCs/>
                <w:sz w:val="24"/>
                <w:szCs w:val="24"/>
                <w:lang w:eastAsia="lv-LV"/>
              </w:rPr>
            </w:pPr>
          </w:p>
        </w:tc>
        <w:tc>
          <w:tcPr>
            <w:tcW w:w="1706" w:type="dxa"/>
            <w:gridSpan w:val="5"/>
          </w:tcPr>
          <w:p w14:paraId="4968CE2B" w14:textId="77777777" w:rsidR="00D23642" w:rsidRPr="00D23642" w:rsidRDefault="00D23642" w:rsidP="00D23642">
            <w:pPr>
              <w:spacing w:after="0" w:line="240" w:lineRule="auto"/>
              <w:ind w:left="-108" w:right="-83"/>
              <w:jc w:val="center"/>
              <w:rPr>
                <w:rFonts w:ascii="Times New Roman" w:eastAsia="Times New Roman" w:hAnsi="Times New Roman" w:cs="Times New Roman"/>
                <w:b/>
                <w:bCs/>
                <w:sz w:val="24"/>
                <w:szCs w:val="24"/>
                <w:lang w:eastAsia="lv-LV"/>
              </w:rPr>
            </w:pPr>
          </w:p>
        </w:tc>
      </w:tr>
      <w:tr w:rsidR="00D23642" w:rsidRPr="00D23642" w14:paraId="46DADD9E" w14:textId="77777777" w:rsidTr="008341FD">
        <w:trPr>
          <w:gridAfter w:val="2"/>
          <w:wAfter w:w="850" w:type="dxa"/>
          <w:trHeight w:val="601"/>
        </w:trPr>
        <w:tc>
          <w:tcPr>
            <w:tcW w:w="3400" w:type="dxa"/>
            <w:gridSpan w:val="5"/>
            <w:vMerge/>
            <w:tcBorders>
              <w:bottom w:val="single" w:sz="4" w:space="0" w:color="auto"/>
            </w:tcBorders>
            <w:vAlign w:val="center"/>
          </w:tcPr>
          <w:p w14:paraId="02CAE73E" w14:textId="77777777" w:rsidR="00D23642" w:rsidRPr="00D23642" w:rsidRDefault="00D23642" w:rsidP="00D23642">
            <w:pPr>
              <w:spacing w:after="0" w:line="240" w:lineRule="auto"/>
              <w:jc w:val="center"/>
              <w:rPr>
                <w:rFonts w:ascii="Times New Roman" w:eastAsia="Times New Roman" w:hAnsi="Times New Roman" w:cs="Times New Roman"/>
                <w:b/>
                <w:bCs/>
                <w:sz w:val="24"/>
                <w:szCs w:val="24"/>
                <w:lang w:eastAsia="lv-LV"/>
              </w:rPr>
            </w:pPr>
          </w:p>
        </w:tc>
        <w:tc>
          <w:tcPr>
            <w:tcW w:w="2043" w:type="dxa"/>
            <w:gridSpan w:val="6"/>
            <w:vMerge/>
            <w:tcBorders>
              <w:bottom w:val="single" w:sz="4" w:space="0" w:color="auto"/>
            </w:tcBorders>
            <w:vAlign w:val="bottom"/>
          </w:tcPr>
          <w:p w14:paraId="3D15EAB9" w14:textId="77777777" w:rsidR="00D23642" w:rsidRPr="00D23642" w:rsidRDefault="00D23642" w:rsidP="00D23642">
            <w:pPr>
              <w:spacing w:after="0" w:line="240" w:lineRule="auto"/>
              <w:rPr>
                <w:rFonts w:ascii="Times New Roman" w:eastAsia="Times New Roman" w:hAnsi="Times New Roman" w:cs="Times New Roman"/>
                <w:color w:val="222222"/>
                <w:sz w:val="24"/>
                <w:szCs w:val="24"/>
                <w:shd w:val="clear" w:color="auto" w:fill="FFFFFF"/>
                <w:lang w:eastAsia="lv-LV"/>
              </w:rPr>
            </w:pPr>
          </w:p>
        </w:tc>
        <w:tc>
          <w:tcPr>
            <w:tcW w:w="666" w:type="dxa"/>
            <w:vMerge/>
            <w:tcBorders>
              <w:bottom w:val="single" w:sz="4" w:space="0" w:color="auto"/>
            </w:tcBorders>
            <w:vAlign w:val="bottom"/>
          </w:tcPr>
          <w:p w14:paraId="0CDA93B4" w14:textId="77777777" w:rsidR="00D23642" w:rsidRPr="00D23642" w:rsidRDefault="00D23642" w:rsidP="00D23642">
            <w:pPr>
              <w:spacing w:after="0" w:line="240" w:lineRule="auto"/>
              <w:ind w:left="-108" w:right="-108"/>
              <w:jc w:val="center"/>
              <w:rPr>
                <w:rFonts w:ascii="Times New Roman" w:eastAsia="Times New Roman" w:hAnsi="Times New Roman" w:cs="Times New Roman"/>
                <w:b/>
                <w:bCs/>
                <w:sz w:val="24"/>
                <w:szCs w:val="24"/>
                <w:lang w:eastAsia="lv-LV"/>
              </w:rPr>
            </w:pPr>
          </w:p>
        </w:tc>
        <w:tc>
          <w:tcPr>
            <w:tcW w:w="1640" w:type="dxa"/>
            <w:vMerge/>
            <w:tcBorders>
              <w:bottom w:val="single" w:sz="4" w:space="0" w:color="auto"/>
            </w:tcBorders>
          </w:tcPr>
          <w:p w14:paraId="3861185D" w14:textId="77777777" w:rsidR="00D23642" w:rsidRPr="00D23642" w:rsidRDefault="00D23642" w:rsidP="00D23642">
            <w:pPr>
              <w:spacing w:after="0" w:line="240" w:lineRule="auto"/>
              <w:jc w:val="center"/>
              <w:rPr>
                <w:rFonts w:ascii="Times New Roman" w:eastAsia="Times New Roman" w:hAnsi="Times New Roman" w:cs="Times New Roman"/>
                <w:b/>
                <w:bCs/>
                <w:sz w:val="24"/>
                <w:szCs w:val="24"/>
                <w:lang w:eastAsia="lv-LV"/>
              </w:rPr>
            </w:pPr>
          </w:p>
        </w:tc>
        <w:tc>
          <w:tcPr>
            <w:tcW w:w="1686" w:type="dxa"/>
            <w:gridSpan w:val="4"/>
            <w:tcBorders>
              <w:bottom w:val="single" w:sz="4" w:space="0" w:color="auto"/>
            </w:tcBorders>
          </w:tcPr>
          <w:p w14:paraId="7FF0758F" w14:textId="4D53D1DA" w:rsidR="00D23642" w:rsidRPr="00D23642" w:rsidRDefault="00D23642" w:rsidP="00D23642">
            <w:pPr>
              <w:spacing w:after="0" w:line="240" w:lineRule="auto"/>
              <w:jc w:val="center"/>
              <w:rPr>
                <w:rFonts w:ascii="Times New Roman" w:eastAsia="Times New Roman" w:hAnsi="Times New Roman" w:cs="Times New Roman"/>
                <w:b/>
                <w:bCs/>
                <w:sz w:val="24"/>
                <w:szCs w:val="24"/>
                <w:lang w:eastAsia="lv-LV"/>
              </w:rPr>
            </w:pPr>
            <w:r w:rsidRPr="00D23642">
              <w:rPr>
                <w:rFonts w:ascii="Times New Roman" w:eastAsia="Times New Roman" w:hAnsi="Times New Roman" w:cs="Times New Roman"/>
                <w:b/>
                <w:bCs/>
                <w:sz w:val="24"/>
                <w:szCs w:val="24"/>
                <w:lang w:eastAsia="lv-LV"/>
              </w:rPr>
              <w:t>plkst.1</w:t>
            </w:r>
            <w:r w:rsidR="00E11C75">
              <w:rPr>
                <w:rFonts w:ascii="Times New Roman" w:eastAsia="Times New Roman" w:hAnsi="Times New Roman" w:cs="Times New Roman"/>
                <w:b/>
                <w:bCs/>
                <w:sz w:val="24"/>
                <w:szCs w:val="24"/>
                <w:lang w:eastAsia="lv-LV"/>
              </w:rPr>
              <w:t>4</w:t>
            </w:r>
            <w:r w:rsidRPr="00D23642">
              <w:rPr>
                <w:rFonts w:ascii="Times New Roman" w:eastAsia="Times New Roman" w:hAnsi="Times New Roman" w:cs="Times New Roman"/>
                <w:b/>
                <w:bCs/>
                <w:sz w:val="24"/>
                <w:szCs w:val="24"/>
                <w:lang w:eastAsia="lv-LV"/>
              </w:rPr>
              <w:t>.00</w:t>
            </w:r>
          </w:p>
        </w:tc>
      </w:tr>
      <w:tr w:rsidR="00D23642" w:rsidRPr="00D23642" w14:paraId="6E3FD4F4" w14:textId="77777777" w:rsidTr="008341FD">
        <w:trPr>
          <w:gridAfter w:val="2"/>
          <w:wAfter w:w="850" w:type="dxa"/>
        </w:trPr>
        <w:tc>
          <w:tcPr>
            <w:tcW w:w="3699" w:type="dxa"/>
            <w:gridSpan w:val="8"/>
          </w:tcPr>
          <w:p w14:paraId="5574DB2D" w14:textId="77777777" w:rsidR="00D23642" w:rsidRPr="00D23642" w:rsidRDefault="00D23642" w:rsidP="00D23642">
            <w:pPr>
              <w:spacing w:after="0" w:line="240" w:lineRule="auto"/>
              <w:jc w:val="center"/>
              <w:rPr>
                <w:rFonts w:ascii="Times New Roman" w:eastAsia="Times New Roman" w:hAnsi="Times New Roman" w:cs="Times New Roman"/>
                <w:b/>
                <w:bCs/>
                <w:sz w:val="24"/>
                <w:szCs w:val="24"/>
                <w:lang w:eastAsia="lv-LV"/>
              </w:rPr>
            </w:pPr>
          </w:p>
        </w:tc>
        <w:tc>
          <w:tcPr>
            <w:tcW w:w="1744" w:type="dxa"/>
            <w:gridSpan w:val="3"/>
          </w:tcPr>
          <w:p w14:paraId="7F0932F2" w14:textId="77777777" w:rsidR="00D23642" w:rsidRPr="00D23642" w:rsidRDefault="00D23642" w:rsidP="00D23642">
            <w:pPr>
              <w:spacing w:after="0" w:line="240" w:lineRule="auto"/>
              <w:jc w:val="center"/>
              <w:rPr>
                <w:rFonts w:ascii="Times New Roman" w:eastAsia="Times New Roman" w:hAnsi="Times New Roman" w:cs="Times New Roman"/>
                <w:bCs/>
                <w:i/>
                <w:sz w:val="24"/>
                <w:szCs w:val="24"/>
                <w:lang w:eastAsia="lv-LV"/>
              </w:rPr>
            </w:pPr>
            <w:r w:rsidRPr="00D23642">
              <w:rPr>
                <w:rFonts w:ascii="Times New Roman" w:eastAsia="Times New Roman" w:hAnsi="Times New Roman" w:cs="Times New Roman"/>
                <w:bCs/>
                <w:i/>
                <w:sz w:val="24"/>
                <w:szCs w:val="24"/>
                <w:lang w:eastAsia="lv-LV"/>
              </w:rPr>
              <w:t>(adrese)</w:t>
            </w:r>
          </w:p>
        </w:tc>
        <w:tc>
          <w:tcPr>
            <w:tcW w:w="666" w:type="dxa"/>
            <w:tcBorders>
              <w:top w:val="single" w:sz="4" w:space="0" w:color="auto"/>
            </w:tcBorders>
          </w:tcPr>
          <w:p w14:paraId="1EF479CF" w14:textId="77777777" w:rsidR="00D23642" w:rsidRPr="00D23642" w:rsidRDefault="00D23642" w:rsidP="00D23642">
            <w:pPr>
              <w:spacing w:after="0" w:line="240" w:lineRule="auto"/>
              <w:jc w:val="center"/>
              <w:rPr>
                <w:rFonts w:ascii="Times New Roman" w:eastAsia="Times New Roman" w:hAnsi="Times New Roman" w:cs="Times New Roman"/>
                <w:bCs/>
                <w:i/>
                <w:sz w:val="24"/>
                <w:szCs w:val="24"/>
                <w:lang w:eastAsia="lv-LV"/>
              </w:rPr>
            </w:pPr>
          </w:p>
        </w:tc>
        <w:tc>
          <w:tcPr>
            <w:tcW w:w="1640" w:type="dxa"/>
            <w:tcBorders>
              <w:top w:val="single" w:sz="4" w:space="0" w:color="auto"/>
            </w:tcBorders>
          </w:tcPr>
          <w:p w14:paraId="23F1B279" w14:textId="77777777" w:rsidR="00D23642" w:rsidRPr="00D23642" w:rsidRDefault="00D23642" w:rsidP="00D23642">
            <w:pPr>
              <w:spacing w:after="0" w:line="240" w:lineRule="auto"/>
              <w:rPr>
                <w:rFonts w:ascii="Times New Roman" w:eastAsia="Times New Roman" w:hAnsi="Times New Roman" w:cs="Times New Roman"/>
                <w:bCs/>
                <w:i/>
                <w:sz w:val="24"/>
                <w:szCs w:val="24"/>
                <w:lang w:eastAsia="lv-LV"/>
              </w:rPr>
            </w:pPr>
            <w:r w:rsidRPr="00D23642">
              <w:rPr>
                <w:rFonts w:ascii="Times New Roman" w:eastAsia="Times New Roman" w:hAnsi="Times New Roman" w:cs="Times New Roman"/>
                <w:bCs/>
                <w:i/>
                <w:sz w:val="24"/>
                <w:szCs w:val="24"/>
                <w:lang w:eastAsia="lv-LV"/>
              </w:rPr>
              <w:t>(datums)</w:t>
            </w:r>
          </w:p>
        </w:tc>
        <w:tc>
          <w:tcPr>
            <w:tcW w:w="830" w:type="dxa"/>
            <w:tcBorders>
              <w:top w:val="single" w:sz="4" w:space="0" w:color="auto"/>
            </w:tcBorders>
          </w:tcPr>
          <w:p w14:paraId="0A588F3F" w14:textId="77777777" w:rsidR="00D23642" w:rsidRPr="00D23642" w:rsidRDefault="00D23642" w:rsidP="00D23642">
            <w:pPr>
              <w:spacing w:after="0" w:line="240" w:lineRule="auto"/>
              <w:jc w:val="right"/>
              <w:rPr>
                <w:rFonts w:ascii="Times New Roman" w:eastAsia="Times New Roman" w:hAnsi="Times New Roman" w:cs="Times New Roman"/>
                <w:bCs/>
                <w:i/>
                <w:sz w:val="24"/>
                <w:szCs w:val="24"/>
                <w:lang w:eastAsia="lv-LV"/>
              </w:rPr>
            </w:pPr>
            <w:r w:rsidRPr="00D23642">
              <w:rPr>
                <w:rFonts w:ascii="Times New Roman" w:eastAsia="Times New Roman" w:hAnsi="Times New Roman" w:cs="Times New Roman"/>
                <w:bCs/>
                <w:i/>
                <w:sz w:val="24"/>
                <w:szCs w:val="24"/>
                <w:lang w:eastAsia="lv-LV"/>
              </w:rPr>
              <w:t>(laiks)</w:t>
            </w:r>
          </w:p>
        </w:tc>
        <w:tc>
          <w:tcPr>
            <w:tcW w:w="856" w:type="dxa"/>
            <w:gridSpan w:val="3"/>
            <w:tcBorders>
              <w:top w:val="single" w:sz="4" w:space="0" w:color="auto"/>
            </w:tcBorders>
          </w:tcPr>
          <w:p w14:paraId="027C1BB6" w14:textId="77777777" w:rsidR="00D23642" w:rsidRPr="00D23642" w:rsidRDefault="00D23642" w:rsidP="00D23642">
            <w:pPr>
              <w:spacing w:after="0" w:line="240" w:lineRule="auto"/>
              <w:jc w:val="center"/>
              <w:rPr>
                <w:rFonts w:ascii="Times New Roman" w:eastAsia="Times New Roman" w:hAnsi="Times New Roman" w:cs="Times New Roman"/>
                <w:bCs/>
                <w:i/>
                <w:sz w:val="24"/>
                <w:szCs w:val="24"/>
                <w:lang w:eastAsia="lv-LV"/>
              </w:rPr>
            </w:pPr>
          </w:p>
        </w:tc>
      </w:tr>
    </w:tbl>
    <w:p w14:paraId="21D98B8E" w14:textId="77777777" w:rsidR="00D23642" w:rsidRPr="00D23642" w:rsidRDefault="00D23642" w:rsidP="00D23642">
      <w:pPr>
        <w:spacing w:before="75" w:after="75" w:line="240" w:lineRule="auto"/>
        <w:ind w:firstLine="375"/>
        <w:jc w:val="both"/>
        <w:rPr>
          <w:rFonts w:ascii="Times New Roman" w:eastAsia="Times New Roman" w:hAnsi="Times New Roman" w:cs="Times New Roman"/>
          <w:b/>
          <w:sz w:val="24"/>
          <w:szCs w:val="24"/>
          <w:lang w:eastAsia="lv-LV"/>
        </w:rPr>
      </w:pPr>
    </w:p>
    <w:p w14:paraId="31CB9B2E" w14:textId="77777777" w:rsidR="00D23642" w:rsidRPr="00D23642" w:rsidRDefault="00D23642" w:rsidP="00D23642">
      <w:pPr>
        <w:rPr>
          <w:rFonts w:ascii="Times New Roman" w:eastAsia="Calibri" w:hAnsi="Times New Roman" w:cs="Times New Roman"/>
          <w:b/>
          <w:sz w:val="24"/>
          <w:szCs w:val="24"/>
        </w:rPr>
      </w:pPr>
    </w:p>
    <w:p w14:paraId="6B0D1052" w14:textId="77777777" w:rsidR="00D23642" w:rsidRPr="00D23642" w:rsidRDefault="00D23642" w:rsidP="00D23642">
      <w:pPr>
        <w:rPr>
          <w:rFonts w:ascii="Times New Roman" w:eastAsia="Calibri" w:hAnsi="Times New Roman" w:cs="Times New Roman"/>
          <w:b/>
          <w:sz w:val="24"/>
          <w:szCs w:val="24"/>
        </w:rPr>
      </w:pPr>
    </w:p>
    <w:p w14:paraId="6F38071B" w14:textId="77777777" w:rsidR="00D23642" w:rsidRPr="00D23642" w:rsidRDefault="00D23642" w:rsidP="00D23642">
      <w:pPr>
        <w:rPr>
          <w:rFonts w:ascii="Times New Roman" w:eastAsia="Calibri" w:hAnsi="Times New Roman" w:cs="Times New Roman"/>
          <w:b/>
          <w:bCs/>
          <w:sz w:val="24"/>
          <w:szCs w:val="24"/>
          <w:shd w:val="clear" w:color="auto" w:fill="FFFFFF"/>
        </w:rPr>
      </w:pPr>
      <w:r w:rsidRPr="00D23642">
        <w:rPr>
          <w:rFonts w:ascii="Times New Roman" w:eastAsia="Calibri" w:hAnsi="Times New Roman" w:cs="Times New Roman"/>
          <w:b/>
          <w:bCs/>
          <w:sz w:val="24"/>
          <w:szCs w:val="24"/>
          <w:shd w:val="clear" w:color="auto" w:fill="FFFFFF"/>
        </w:rPr>
        <w:br w:type="page"/>
      </w:r>
    </w:p>
    <w:p w14:paraId="5375979C" w14:textId="47E9D432" w:rsidR="00D23642" w:rsidRPr="00D23642" w:rsidRDefault="002F29D3" w:rsidP="002F29D3">
      <w:pPr>
        <w:spacing w:after="0" w:line="240" w:lineRule="auto"/>
        <w:ind w:left="6480" w:right="-765" w:firstLine="720"/>
        <w:rPr>
          <w:rFonts w:ascii="Times New Roman" w:eastAsia="Calibri" w:hAnsi="Times New Roman" w:cs="Times New Roman"/>
          <w:bCs/>
          <w:sz w:val="24"/>
          <w:szCs w:val="24"/>
          <w:shd w:val="clear" w:color="auto" w:fill="FFFFFF"/>
        </w:rPr>
      </w:pPr>
      <w:r>
        <w:rPr>
          <w:rFonts w:ascii="Times New Roman" w:eastAsia="Calibri" w:hAnsi="Times New Roman" w:cs="Times New Roman"/>
          <w:b/>
          <w:bCs/>
          <w:sz w:val="24"/>
          <w:szCs w:val="24"/>
          <w:shd w:val="clear" w:color="auto" w:fill="FFFFFF"/>
        </w:rPr>
        <w:lastRenderedPageBreak/>
        <w:t xml:space="preserve">          </w:t>
      </w:r>
      <w:r w:rsidR="00D23642" w:rsidRPr="00D23642">
        <w:rPr>
          <w:rFonts w:ascii="Times New Roman" w:eastAsia="Calibri" w:hAnsi="Times New Roman" w:cs="Times New Roman"/>
          <w:b/>
          <w:bCs/>
          <w:sz w:val="24"/>
          <w:szCs w:val="24"/>
          <w:shd w:val="clear" w:color="auto" w:fill="FFFFFF"/>
        </w:rPr>
        <w:t>1.</w:t>
      </w:r>
      <w:r>
        <w:rPr>
          <w:rFonts w:ascii="Times New Roman" w:eastAsia="Calibri" w:hAnsi="Times New Roman" w:cs="Times New Roman"/>
          <w:b/>
          <w:bCs/>
          <w:sz w:val="24"/>
          <w:szCs w:val="24"/>
          <w:shd w:val="clear" w:color="auto" w:fill="FFFFFF"/>
        </w:rPr>
        <w:t xml:space="preserve"> </w:t>
      </w:r>
      <w:r w:rsidR="00D23642" w:rsidRPr="00D23642">
        <w:rPr>
          <w:rFonts w:ascii="Times New Roman" w:eastAsia="Calibri" w:hAnsi="Times New Roman" w:cs="Times New Roman"/>
          <w:b/>
          <w:bCs/>
          <w:sz w:val="24"/>
          <w:szCs w:val="24"/>
          <w:shd w:val="clear" w:color="auto" w:fill="FFFFFF"/>
        </w:rPr>
        <w:t>pielikums</w:t>
      </w:r>
    </w:p>
    <w:p w14:paraId="6558E59D" w14:textId="493A7C7D" w:rsidR="00C515D4" w:rsidRDefault="00C515D4" w:rsidP="002F29D3">
      <w:pPr>
        <w:suppressAutoHyphens/>
        <w:overflowPunct w:val="0"/>
        <w:autoSpaceDE w:val="0"/>
        <w:spacing w:after="0" w:line="240" w:lineRule="auto"/>
        <w:ind w:left="419" w:right="24"/>
        <w:jc w:val="right"/>
        <w:rPr>
          <w:rFonts w:ascii="Times New Roman" w:eastAsia="Times New Roman" w:hAnsi="Times New Roman" w:cs="Times New Roman"/>
          <w:bCs/>
          <w:kern w:val="2"/>
          <w:sz w:val="20"/>
          <w:szCs w:val="20"/>
          <w:shd w:val="clear" w:color="auto" w:fill="FFFFFF"/>
          <w:lang w:eastAsia="zh-CN"/>
        </w:rPr>
      </w:pPr>
      <w:bookmarkStart w:id="1" w:name="_Hlk104141595"/>
      <w:r>
        <w:rPr>
          <w:rFonts w:ascii="Times New Roman" w:eastAsia="Times New Roman" w:hAnsi="Times New Roman" w:cs="Times New Roman"/>
          <w:bCs/>
          <w:kern w:val="2"/>
          <w:sz w:val="20"/>
          <w:szCs w:val="20"/>
          <w:shd w:val="clear" w:color="auto" w:fill="FFFFFF"/>
          <w:lang w:eastAsia="zh-CN"/>
        </w:rPr>
        <w:t xml:space="preserve">Atkārtotam iepirkumam - </w:t>
      </w:r>
      <w:r w:rsidR="002F29D3">
        <w:rPr>
          <w:rFonts w:ascii="Times New Roman" w:eastAsia="Times New Roman" w:hAnsi="Times New Roman" w:cs="Times New Roman"/>
          <w:bCs/>
          <w:kern w:val="2"/>
          <w:sz w:val="20"/>
          <w:szCs w:val="20"/>
          <w:shd w:val="clear" w:color="auto" w:fill="FFFFFF"/>
          <w:lang w:eastAsia="zh-CN"/>
        </w:rPr>
        <w:t xml:space="preserve">Cenu aptauja </w:t>
      </w:r>
    </w:p>
    <w:p w14:paraId="275E7931" w14:textId="219B2C8C" w:rsidR="00C515D4" w:rsidRDefault="00C515D4" w:rsidP="00C515D4">
      <w:pPr>
        <w:suppressAutoHyphens/>
        <w:overflowPunct w:val="0"/>
        <w:autoSpaceDE w:val="0"/>
        <w:spacing w:after="0" w:line="240" w:lineRule="auto"/>
        <w:ind w:left="2579" w:right="24" w:firstLine="301"/>
        <w:jc w:val="center"/>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shd w:val="clear" w:color="auto" w:fill="FFFFFF"/>
          <w:lang w:eastAsia="zh-CN"/>
        </w:rPr>
        <w:t xml:space="preserve">                                </w:t>
      </w:r>
      <w:r w:rsidR="002F29D3" w:rsidRPr="005F2BFD">
        <w:rPr>
          <w:rFonts w:ascii="Times New Roman" w:eastAsia="Times New Roman" w:hAnsi="Times New Roman" w:cs="Times New Roman"/>
          <w:kern w:val="2"/>
          <w:sz w:val="20"/>
          <w:szCs w:val="20"/>
          <w:shd w:val="clear" w:color="auto" w:fill="FFFFFF"/>
          <w:lang w:eastAsia="zh-CN"/>
        </w:rPr>
        <w:t>„</w:t>
      </w:r>
      <w:proofErr w:type="spellStart"/>
      <w:r w:rsidR="002F29D3" w:rsidRPr="005F2BFD">
        <w:rPr>
          <w:rFonts w:ascii="Times New Roman" w:eastAsia="Times New Roman" w:hAnsi="Times New Roman" w:cs="Times New Roman"/>
          <w:kern w:val="2"/>
          <w:sz w:val="20"/>
          <w:szCs w:val="20"/>
          <w:lang w:eastAsia="zh-CN"/>
        </w:rPr>
        <w:t>Koks</w:t>
      </w:r>
      <w:r w:rsidR="0081767D">
        <w:rPr>
          <w:rFonts w:ascii="Times New Roman" w:eastAsia="Times New Roman" w:hAnsi="Times New Roman" w:cs="Times New Roman"/>
          <w:kern w:val="2"/>
          <w:sz w:val="20"/>
          <w:szCs w:val="20"/>
          <w:lang w:eastAsia="zh-CN"/>
        </w:rPr>
        <w:t>kaidu</w:t>
      </w:r>
      <w:proofErr w:type="spellEnd"/>
      <w:r w:rsidR="0081767D">
        <w:rPr>
          <w:rFonts w:ascii="Times New Roman" w:eastAsia="Times New Roman" w:hAnsi="Times New Roman" w:cs="Times New Roman"/>
          <w:kern w:val="2"/>
          <w:sz w:val="20"/>
          <w:szCs w:val="20"/>
          <w:lang w:eastAsia="zh-CN"/>
        </w:rPr>
        <w:t xml:space="preserve"> granulu</w:t>
      </w:r>
      <w:r>
        <w:rPr>
          <w:rFonts w:ascii="Times New Roman" w:eastAsia="Times New Roman" w:hAnsi="Times New Roman" w:cs="Times New Roman"/>
          <w:kern w:val="2"/>
          <w:sz w:val="20"/>
          <w:szCs w:val="20"/>
          <w:lang w:eastAsia="zh-CN"/>
        </w:rPr>
        <w:t xml:space="preserve"> </w:t>
      </w:r>
      <w:r w:rsidR="002F29D3" w:rsidRPr="005F2BFD">
        <w:rPr>
          <w:rFonts w:ascii="Times New Roman" w:eastAsia="Times New Roman" w:hAnsi="Times New Roman" w:cs="Times New Roman"/>
          <w:kern w:val="2"/>
          <w:sz w:val="20"/>
          <w:szCs w:val="20"/>
          <w:lang w:eastAsia="zh-CN"/>
        </w:rPr>
        <w:t xml:space="preserve">piegāde pašvaldības SIA „Kandavas </w:t>
      </w:r>
    </w:p>
    <w:p w14:paraId="20BE22B2" w14:textId="27CDBAFA" w:rsidR="002F29D3" w:rsidRPr="005F2BFD" w:rsidRDefault="00C515D4" w:rsidP="00C515D4">
      <w:pPr>
        <w:suppressAutoHyphens/>
        <w:overflowPunct w:val="0"/>
        <w:autoSpaceDE w:val="0"/>
        <w:spacing w:after="0" w:line="240" w:lineRule="auto"/>
        <w:ind w:left="2579" w:right="24" w:firstLine="301"/>
        <w:jc w:val="center"/>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 xml:space="preserve">                                         </w:t>
      </w:r>
      <w:r w:rsidR="002F29D3" w:rsidRPr="005F2BFD">
        <w:rPr>
          <w:rFonts w:ascii="Times New Roman" w:eastAsia="Times New Roman" w:hAnsi="Times New Roman" w:cs="Times New Roman"/>
          <w:kern w:val="2"/>
          <w:sz w:val="20"/>
          <w:szCs w:val="20"/>
          <w:lang w:eastAsia="zh-CN"/>
        </w:rPr>
        <w:t xml:space="preserve">komunālie pakalpojumi” siltumenerģijas ražošanai </w:t>
      </w:r>
    </w:p>
    <w:p w14:paraId="3945D411" w14:textId="05EFA3F5" w:rsidR="002F29D3" w:rsidRPr="005F2BFD" w:rsidRDefault="002F29D3" w:rsidP="002F29D3">
      <w:pPr>
        <w:suppressAutoHyphens/>
        <w:overflowPunct w:val="0"/>
        <w:autoSpaceDE w:val="0"/>
        <w:spacing w:after="0" w:line="240" w:lineRule="auto"/>
        <w:ind w:left="419" w:right="24"/>
        <w:jc w:val="right"/>
        <w:rPr>
          <w:rFonts w:ascii="Times New Roman" w:eastAsia="Times New Roman" w:hAnsi="Times New Roman" w:cs="Times New Roman"/>
          <w:bCs/>
          <w:kern w:val="2"/>
          <w:sz w:val="20"/>
          <w:szCs w:val="20"/>
          <w:shd w:val="clear" w:color="auto" w:fill="FFFFFF"/>
          <w:lang w:eastAsia="zh-CN"/>
        </w:rPr>
      </w:pPr>
      <w:r w:rsidRPr="00D709CB">
        <w:rPr>
          <w:rFonts w:ascii="Times New Roman" w:eastAsia="Arial" w:hAnsi="Times New Roman" w:cs="Times New Roman"/>
          <w:bCs/>
          <w:kern w:val="2"/>
          <w:sz w:val="20"/>
          <w:szCs w:val="20"/>
          <w:shd w:val="clear" w:color="auto" w:fill="FFFFFF"/>
          <w:lang w:eastAsia="zh-CN"/>
        </w:rPr>
        <w:t>2022./2023. gada apkures sezonā</w:t>
      </w:r>
      <w:r>
        <w:rPr>
          <w:rFonts w:ascii="Times New Roman" w:eastAsia="Arial" w:hAnsi="Times New Roman" w:cs="Times New Roman"/>
          <w:bCs/>
          <w:kern w:val="2"/>
          <w:sz w:val="20"/>
          <w:szCs w:val="20"/>
          <w:shd w:val="clear" w:color="auto" w:fill="FFFFFF"/>
          <w:lang w:eastAsia="zh-CN"/>
        </w:rPr>
        <w:t>”</w:t>
      </w:r>
      <w:r w:rsidRPr="00D709CB">
        <w:rPr>
          <w:rFonts w:ascii="Times New Roman" w:eastAsia="Arial" w:hAnsi="Times New Roman" w:cs="Times New Roman"/>
          <w:bCs/>
          <w:kern w:val="2"/>
          <w:sz w:val="20"/>
          <w:szCs w:val="20"/>
          <w:shd w:val="clear" w:color="auto" w:fill="FFFFFF"/>
          <w:lang w:eastAsia="zh-CN"/>
        </w:rPr>
        <w:t xml:space="preserve"> </w:t>
      </w:r>
    </w:p>
    <w:p w14:paraId="46E55C01" w14:textId="35D862E4" w:rsidR="002F29D3" w:rsidRPr="005F2BFD" w:rsidRDefault="002F29D3" w:rsidP="002F29D3">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shd w:val="clear" w:color="auto" w:fill="FFFFFF"/>
          <w:lang w:eastAsia="zh-CN"/>
        </w:rPr>
      </w:pPr>
      <w:r w:rsidRPr="005F2BFD">
        <w:rPr>
          <w:rFonts w:ascii="Times New Roman" w:eastAsia="Times New Roman" w:hAnsi="Times New Roman" w:cs="Times New Roman"/>
          <w:bCs/>
          <w:kern w:val="2"/>
          <w:sz w:val="20"/>
          <w:szCs w:val="20"/>
          <w:shd w:val="clear" w:color="auto" w:fill="FFFFFF"/>
          <w:lang w:eastAsia="zh-CN"/>
        </w:rPr>
        <w:t xml:space="preserve">(Iepirkuma identifikācijas </w:t>
      </w:r>
      <w:r>
        <w:rPr>
          <w:rFonts w:ascii="Times New Roman" w:eastAsia="Times New Roman" w:hAnsi="Times New Roman" w:cs="Times New Roman"/>
          <w:bCs/>
          <w:kern w:val="2"/>
          <w:sz w:val="20"/>
          <w:szCs w:val="20"/>
          <w:shd w:val="clear" w:color="auto" w:fill="FFFFFF"/>
          <w:lang w:eastAsia="zh-CN"/>
        </w:rPr>
        <w:t>Nr.</w:t>
      </w:r>
      <w:r w:rsidRPr="005F2BFD">
        <w:rPr>
          <w:rFonts w:ascii="Times New Roman" w:eastAsia="Times New Roman" w:hAnsi="Times New Roman" w:cs="Times New Roman"/>
          <w:bCs/>
          <w:kern w:val="2"/>
          <w:sz w:val="20"/>
          <w:szCs w:val="20"/>
          <w:shd w:val="clear" w:color="auto" w:fill="FFFFFF"/>
          <w:lang w:eastAsia="zh-CN"/>
        </w:rPr>
        <w:t xml:space="preserve"> KANDKP 2022/</w:t>
      </w:r>
      <w:r w:rsidR="006F794A">
        <w:rPr>
          <w:rFonts w:ascii="Times New Roman" w:eastAsia="Times New Roman" w:hAnsi="Times New Roman" w:cs="Times New Roman"/>
          <w:bCs/>
          <w:kern w:val="2"/>
          <w:sz w:val="20"/>
          <w:szCs w:val="20"/>
          <w:shd w:val="clear" w:color="auto" w:fill="FFFFFF"/>
          <w:lang w:eastAsia="zh-CN"/>
        </w:rPr>
        <w:t>7</w:t>
      </w:r>
      <w:r w:rsidRPr="005F2BFD">
        <w:rPr>
          <w:rFonts w:ascii="Times New Roman" w:eastAsia="Times New Roman" w:hAnsi="Times New Roman" w:cs="Times New Roman"/>
          <w:bCs/>
          <w:kern w:val="2"/>
          <w:sz w:val="20"/>
          <w:szCs w:val="20"/>
          <w:shd w:val="clear" w:color="auto" w:fill="FFFFFF"/>
          <w:lang w:eastAsia="zh-CN"/>
        </w:rPr>
        <w:t>)</w:t>
      </w:r>
    </w:p>
    <w:bookmarkEnd w:id="1"/>
    <w:p w14:paraId="7549D84D" w14:textId="77777777" w:rsidR="00D23642" w:rsidRPr="00D23642" w:rsidRDefault="00D23642" w:rsidP="00D23642">
      <w:pPr>
        <w:rPr>
          <w:rFonts w:ascii="Times New Roman" w:eastAsia="Calibri" w:hAnsi="Times New Roman" w:cs="Times New Roman"/>
          <w:b/>
          <w:bCs/>
          <w:sz w:val="24"/>
          <w:szCs w:val="24"/>
          <w:shd w:val="clear" w:color="auto" w:fill="FFFFFF"/>
        </w:rPr>
      </w:pPr>
    </w:p>
    <w:p w14:paraId="2CFBE567" w14:textId="15238E80" w:rsidR="00D23642" w:rsidRPr="00D23642" w:rsidRDefault="00D23642" w:rsidP="00D23642">
      <w:pPr>
        <w:ind w:right="-1"/>
        <w:jc w:val="center"/>
        <w:rPr>
          <w:rFonts w:ascii="Times New Roman" w:eastAsia="Calibri" w:hAnsi="Times New Roman" w:cs="Times New Roman"/>
          <w:sz w:val="24"/>
          <w:szCs w:val="24"/>
          <w:shd w:val="clear" w:color="auto" w:fill="FFFFFF"/>
        </w:rPr>
      </w:pPr>
      <w:r w:rsidRPr="00D23642">
        <w:rPr>
          <w:rFonts w:ascii="Times New Roman" w:eastAsia="Calibri" w:hAnsi="Times New Roman" w:cs="Times New Roman"/>
          <w:b/>
          <w:sz w:val="24"/>
          <w:szCs w:val="24"/>
          <w:shd w:val="clear" w:color="auto" w:fill="FFFFFF"/>
        </w:rPr>
        <w:t xml:space="preserve">PIETEIKUMS DALĪBAI </w:t>
      </w:r>
      <w:r w:rsidR="006F794A">
        <w:rPr>
          <w:rFonts w:ascii="Times New Roman" w:eastAsia="Calibri" w:hAnsi="Times New Roman" w:cs="Times New Roman"/>
          <w:b/>
          <w:sz w:val="24"/>
          <w:szCs w:val="24"/>
          <w:shd w:val="clear" w:color="auto" w:fill="FFFFFF"/>
        </w:rPr>
        <w:t xml:space="preserve">ATKĀRTOTĀ IEPIRKUMĀ </w:t>
      </w:r>
    </w:p>
    <w:tbl>
      <w:tblPr>
        <w:tblpPr w:leftFromText="180" w:rightFromText="180" w:vertAnchor="text" w:horzAnchor="margin" w:tblpY="968"/>
        <w:tblW w:w="9272" w:type="dxa"/>
        <w:tblLayout w:type="fixed"/>
        <w:tblLook w:val="0000" w:firstRow="0" w:lastRow="0" w:firstColumn="0" w:lastColumn="0" w:noHBand="0" w:noVBand="0"/>
      </w:tblPr>
      <w:tblGrid>
        <w:gridCol w:w="236"/>
        <w:gridCol w:w="189"/>
        <w:gridCol w:w="1732"/>
        <w:gridCol w:w="111"/>
        <w:gridCol w:w="314"/>
        <w:gridCol w:w="180"/>
        <w:gridCol w:w="2476"/>
        <w:gridCol w:w="649"/>
        <w:gridCol w:w="67"/>
        <w:gridCol w:w="319"/>
        <w:gridCol w:w="1996"/>
        <w:gridCol w:w="378"/>
        <w:gridCol w:w="283"/>
        <w:gridCol w:w="332"/>
        <w:gridCol w:w="10"/>
      </w:tblGrid>
      <w:tr w:rsidR="00D23642" w:rsidRPr="00D23642" w14:paraId="69157FF5" w14:textId="77777777" w:rsidTr="008341FD">
        <w:trPr>
          <w:gridAfter w:val="4"/>
          <w:wAfter w:w="1003" w:type="dxa"/>
          <w:trHeight w:val="80"/>
        </w:trPr>
        <w:tc>
          <w:tcPr>
            <w:tcW w:w="236" w:type="dxa"/>
            <w:shd w:val="clear" w:color="auto" w:fill="auto"/>
          </w:tcPr>
          <w:p w14:paraId="569C7BC1" w14:textId="77777777" w:rsidR="00D23642" w:rsidRPr="00D23642" w:rsidRDefault="00D23642" w:rsidP="00D23642">
            <w:pPr>
              <w:widowControl w:val="0"/>
              <w:suppressLineNumbers/>
              <w:suppressAutoHyphens/>
              <w:overflowPunct w:val="0"/>
              <w:autoSpaceDE w:val="0"/>
              <w:snapToGrid w:val="0"/>
              <w:spacing w:after="0" w:line="240" w:lineRule="auto"/>
              <w:jc w:val="center"/>
              <w:rPr>
                <w:rFonts w:ascii="Times New Roman" w:eastAsia="Times New Roman" w:hAnsi="Times New Roman" w:cs="Times New Roman"/>
                <w:b/>
                <w:bCs/>
                <w:kern w:val="1"/>
                <w:sz w:val="24"/>
                <w:szCs w:val="24"/>
                <w:shd w:val="clear" w:color="auto" w:fill="FFFFFF"/>
                <w:lang w:eastAsia="zh-CN"/>
              </w:rPr>
            </w:pPr>
          </w:p>
        </w:tc>
        <w:tc>
          <w:tcPr>
            <w:tcW w:w="1921" w:type="dxa"/>
            <w:gridSpan w:val="2"/>
            <w:tcBorders>
              <w:bottom w:val="single" w:sz="4" w:space="0" w:color="000000"/>
            </w:tcBorders>
            <w:shd w:val="clear" w:color="auto" w:fill="auto"/>
          </w:tcPr>
          <w:p w14:paraId="4C448510" w14:textId="77777777" w:rsidR="00D23642" w:rsidRPr="00D23642" w:rsidRDefault="00D23642" w:rsidP="00D23642">
            <w:pPr>
              <w:snapToGrid w:val="0"/>
              <w:ind w:right="-1" w:hanging="54"/>
              <w:rPr>
                <w:rFonts w:ascii="Times New Roman" w:eastAsia="Calibri" w:hAnsi="Times New Roman" w:cs="Times New Roman"/>
                <w:b/>
                <w:bCs/>
                <w:sz w:val="24"/>
                <w:szCs w:val="24"/>
                <w:shd w:val="clear" w:color="auto" w:fill="FFFFFF"/>
              </w:rPr>
            </w:pPr>
          </w:p>
        </w:tc>
        <w:tc>
          <w:tcPr>
            <w:tcW w:w="3797" w:type="dxa"/>
            <w:gridSpan w:val="6"/>
            <w:shd w:val="clear" w:color="auto" w:fill="auto"/>
          </w:tcPr>
          <w:p w14:paraId="7BB18A81" w14:textId="77777777" w:rsidR="00D23642" w:rsidRPr="00D23642" w:rsidRDefault="00D23642" w:rsidP="00D23642">
            <w:pPr>
              <w:snapToGrid w:val="0"/>
              <w:ind w:right="-1"/>
              <w:rPr>
                <w:rFonts w:ascii="Times New Roman" w:eastAsia="Calibri" w:hAnsi="Times New Roman" w:cs="Times New Roman"/>
                <w:b/>
                <w:bCs/>
                <w:sz w:val="24"/>
                <w:szCs w:val="24"/>
                <w:shd w:val="clear" w:color="auto" w:fill="FFFFFF"/>
              </w:rPr>
            </w:pPr>
          </w:p>
        </w:tc>
        <w:tc>
          <w:tcPr>
            <w:tcW w:w="2315" w:type="dxa"/>
            <w:gridSpan w:val="2"/>
            <w:tcBorders>
              <w:bottom w:val="single" w:sz="4" w:space="0" w:color="000000"/>
            </w:tcBorders>
            <w:shd w:val="clear" w:color="auto" w:fill="auto"/>
          </w:tcPr>
          <w:p w14:paraId="651B72F1" w14:textId="77777777" w:rsidR="00D23642" w:rsidRPr="00D23642" w:rsidRDefault="00D23642" w:rsidP="00D23642">
            <w:pPr>
              <w:snapToGrid w:val="0"/>
              <w:ind w:left="-387" w:right="-1"/>
              <w:rPr>
                <w:rFonts w:ascii="Times New Roman" w:eastAsia="Calibri" w:hAnsi="Times New Roman" w:cs="Times New Roman"/>
                <w:b/>
                <w:sz w:val="24"/>
                <w:szCs w:val="24"/>
                <w:shd w:val="clear" w:color="auto" w:fill="FFFFFF"/>
              </w:rPr>
            </w:pPr>
          </w:p>
        </w:tc>
      </w:tr>
      <w:tr w:rsidR="00D23642" w:rsidRPr="00D23642" w14:paraId="40E87A2C" w14:textId="77777777" w:rsidTr="008341FD">
        <w:trPr>
          <w:gridAfter w:val="3"/>
          <w:wAfter w:w="625" w:type="dxa"/>
          <w:trHeight w:val="77"/>
        </w:trPr>
        <w:tc>
          <w:tcPr>
            <w:tcW w:w="425" w:type="dxa"/>
            <w:gridSpan w:val="2"/>
            <w:shd w:val="clear" w:color="auto" w:fill="auto"/>
          </w:tcPr>
          <w:p w14:paraId="78DAD63B" w14:textId="77777777" w:rsidR="00D23642" w:rsidRPr="00D23642" w:rsidRDefault="00D23642" w:rsidP="00D23642">
            <w:pPr>
              <w:snapToGrid w:val="0"/>
              <w:rPr>
                <w:rFonts w:ascii="Times New Roman" w:eastAsia="Calibri" w:hAnsi="Times New Roman" w:cs="Times New Roman"/>
                <w:b/>
                <w:sz w:val="24"/>
                <w:szCs w:val="24"/>
                <w:shd w:val="clear" w:color="auto" w:fill="FFFFFF"/>
              </w:rPr>
            </w:pPr>
          </w:p>
        </w:tc>
        <w:tc>
          <w:tcPr>
            <w:tcW w:w="2337" w:type="dxa"/>
            <w:gridSpan w:val="4"/>
            <w:tcBorders>
              <w:top w:val="single" w:sz="4" w:space="0" w:color="000000"/>
            </w:tcBorders>
            <w:shd w:val="clear" w:color="auto" w:fill="auto"/>
          </w:tcPr>
          <w:p w14:paraId="7E599BC7" w14:textId="77777777" w:rsidR="00D23642" w:rsidRPr="00D23642" w:rsidRDefault="00D23642" w:rsidP="00D23642">
            <w:pPr>
              <w:spacing w:after="120"/>
              <w:ind w:right="-1" w:hanging="238"/>
              <w:jc w:val="center"/>
              <w:rPr>
                <w:rFonts w:ascii="Times New Roman" w:eastAsia="Calibri" w:hAnsi="Times New Roman" w:cs="Times New Roman"/>
                <w:i/>
                <w:sz w:val="24"/>
                <w:szCs w:val="24"/>
                <w:shd w:val="clear" w:color="auto" w:fill="FFFFFF"/>
              </w:rPr>
            </w:pPr>
            <w:r w:rsidRPr="00D23642">
              <w:rPr>
                <w:rFonts w:ascii="Times New Roman" w:eastAsia="Calibri" w:hAnsi="Times New Roman" w:cs="Times New Roman"/>
                <w:i/>
                <w:sz w:val="24"/>
                <w:szCs w:val="24"/>
                <w:shd w:val="clear" w:color="auto" w:fill="FFFFFF"/>
              </w:rPr>
              <w:t>sastādīšanas vieta</w:t>
            </w:r>
          </w:p>
        </w:tc>
        <w:tc>
          <w:tcPr>
            <w:tcW w:w="3511" w:type="dxa"/>
            <w:gridSpan w:val="4"/>
            <w:shd w:val="clear" w:color="auto" w:fill="auto"/>
          </w:tcPr>
          <w:p w14:paraId="4EBA155B" w14:textId="77777777" w:rsidR="00D23642" w:rsidRPr="00D23642" w:rsidRDefault="00D23642" w:rsidP="00D23642">
            <w:pPr>
              <w:snapToGrid w:val="0"/>
              <w:ind w:right="-1"/>
              <w:rPr>
                <w:rFonts w:ascii="Times New Roman" w:eastAsia="Calibri" w:hAnsi="Times New Roman" w:cs="Times New Roman"/>
                <w:i/>
                <w:sz w:val="24"/>
                <w:szCs w:val="24"/>
                <w:shd w:val="clear" w:color="auto" w:fill="FFFFFF"/>
              </w:rPr>
            </w:pPr>
          </w:p>
        </w:tc>
        <w:tc>
          <w:tcPr>
            <w:tcW w:w="2374" w:type="dxa"/>
            <w:gridSpan w:val="2"/>
            <w:tcBorders>
              <w:top w:val="single" w:sz="4" w:space="0" w:color="000000"/>
            </w:tcBorders>
            <w:shd w:val="clear" w:color="auto" w:fill="auto"/>
          </w:tcPr>
          <w:p w14:paraId="53D22BD5" w14:textId="77777777" w:rsidR="00D23642" w:rsidRPr="00D23642" w:rsidRDefault="00D23642" w:rsidP="00D23642">
            <w:pPr>
              <w:ind w:right="-1"/>
              <w:jc w:val="center"/>
              <w:rPr>
                <w:rFonts w:ascii="Times New Roman" w:eastAsia="Calibri" w:hAnsi="Times New Roman" w:cs="Times New Roman"/>
                <w:sz w:val="24"/>
                <w:szCs w:val="24"/>
              </w:rPr>
            </w:pPr>
            <w:r w:rsidRPr="00D23642">
              <w:rPr>
                <w:rFonts w:ascii="Times New Roman" w:eastAsia="Calibri" w:hAnsi="Times New Roman" w:cs="Times New Roman"/>
                <w:i/>
                <w:sz w:val="24"/>
                <w:szCs w:val="24"/>
                <w:shd w:val="clear" w:color="auto" w:fill="FFFFFF"/>
              </w:rPr>
              <w:t>datums</w:t>
            </w:r>
          </w:p>
        </w:tc>
      </w:tr>
      <w:tr w:rsidR="00D23642" w:rsidRPr="00D23642" w14:paraId="2982BC1B" w14:textId="77777777" w:rsidTr="008341FD">
        <w:tblPrEx>
          <w:tblCellMar>
            <w:left w:w="0" w:type="dxa"/>
            <w:right w:w="0" w:type="dxa"/>
          </w:tblCellMar>
        </w:tblPrEx>
        <w:trPr>
          <w:gridAfter w:val="1"/>
          <w:wAfter w:w="10" w:type="dxa"/>
          <w:cantSplit/>
        </w:trPr>
        <w:tc>
          <w:tcPr>
            <w:tcW w:w="8930" w:type="dxa"/>
            <w:gridSpan w:val="13"/>
            <w:tcBorders>
              <w:top w:val="single" w:sz="4" w:space="0" w:color="000000"/>
              <w:left w:val="single" w:sz="4" w:space="0" w:color="000000"/>
              <w:bottom w:val="single" w:sz="4" w:space="0" w:color="000000"/>
            </w:tcBorders>
            <w:shd w:val="clear" w:color="auto" w:fill="FFFFFF"/>
          </w:tcPr>
          <w:p w14:paraId="31A3C420" w14:textId="1EF2DA42" w:rsidR="00D23642" w:rsidRPr="009943B9" w:rsidRDefault="00D23642" w:rsidP="009943B9">
            <w:pPr>
              <w:pStyle w:val="ListParagraph"/>
              <w:keepNext/>
              <w:keepLines/>
              <w:numPr>
                <w:ilvl w:val="0"/>
                <w:numId w:val="26"/>
              </w:numPr>
              <w:ind w:right="-1"/>
              <w:outlineLvl w:val="6"/>
              <w:rPr>
                <w:b/>
                <w:i/>
                <w:iCs/>
                <w:color w:val="1F3763"/>
                <w:shd w:val="clear" w:color="auto" w:fill="FFFFFF"/>
              </w:rPr>
            </w:pPr>
            <w:r w:rsidRPr="009943B9">
              <w:rPr>
                <w:b/>
                <w:i/>
                <w:iCs/>
                <w:color w:val="1F3763"/>
                <w:shd w:val="clear" w:color="auto" w:fill="FFFFFF"/>
              </w:rPr>
              <w:t>Informācija par pretendentu</w:t>
            </w:r>
          </w:p>
        </w:tc>
        <w:tc>
          <w:tcPr>
            <w:tcW w:w="332" w:type="dxa"/>
            <w:tcBorders>
              <w:left w:val="single" w:sz="4" w:space="0" w:color="000000"/>
            </w:tcBorders>
            <w:shd w:val="clear" w:color="auto" w:fill="auto"/>
          </w:tcPr>
          <w:p w14:paraId="72A7C6CE" w14:textId="77777777" w:rsidR="00D23642" w:rsidRPr="00D23642" w:rsidRDefault="00D23642" w:rsidP="00D23642">
            <w:pPr>
              <w:snapToGrid w:val="0"/>
              <w:rPr>
                <w:rFonts w:ascii="Times New Roman" w:eastAsia="Calibri" w:hAnsi="Times New Roman" w:cs="Times New Roman"/>
                <w:b/>
                <w:sz w:val="24"/>
                <w:szCs w:val="24"/>
                <w:shd w:val="clear" w:color="auto" w:fill="FFFFFF"/>
              </w:rPr>
            </w:pPr>
          </w:p>
        </w:tc>
      </w:tr>
      <w:tr w:rsidR="00D23642" w:rsidRPr="00D23642" w14:paraId="642AE8AB" w14:textId="77777777" w:rsidTr="008341FD">
        <w:tblPrEx>
          <w:tblCellMar>
            <w:left w:w="0" w:type="dxa"/>
            <w:right w:w="0" w:type="dxa"/>
          </w:tblCellMar>
        </w:tblPrEx>
        <w:trPr>
          <w:cantSplit/>
        </w:trPr>
        <w:tc>
          <w:tcPr>
            <w:tcW w:w="2582" w:type="dxa"/>
            <w:gridSpan w:val="5"/>
            <w:tcBorders>
              <w:top w:val="single" w:sz="4" w:space="0" w:color="000000"/>
            </w:tcBorders>
            <w:shd w:val="clear" w:color="auto" w:fill="auto"/>
          </w:tcPr>
          <w:p w14:paraId="1777279C" w14:textId="77777777" w:rsidR="00D23642" w:rsidRPr="00D23642" w:rsidRDefault="00D23642" w:rsidP="00D23642">
            <w:pPr>
              <w:widowControl w:val="0"/>
              <w:tabs>
                <w:tab w:val="left" w:pos="720"/>
              </w:tabs>
              <w:suppressAutoHyphens/>
              <w:overflowPunct w:val="0"/>
              <w:autoSpaceDE w:val="0"/>
              <w:spacing w:after="0" w:line="240" w:lineRule="auto"/>
              <w:ind w:right="-1"/>
              <w:rPr>
                <w:rFonts w:ascii="Times New Roman" w:eastAsia="Times New Roman" w:hAnsi="Times New Roman" w:cs="Times New Roman"/>
                <w:b/>
                <w:kern w:val="1"/>
                <w:sz w:val="24"/>
                <w:szCs w:val="24"/>
                <w:shd w:val="clear" w:color="auto" w:fill="FFFFFF"/>
                <w:lang w:eastAsia="zh-CN"/>
              </w:rPr>
            </w:pPr>
            <w:r w:rsidRPr="00D23642">
              <w:rPr>
                <w:rFonts w:ascii="Times New Roman" w:eastAsia="Times New Roman" w:hAnsi="Times New Roman" w:cs="Times New Roman"/>
                <w:kern w:val="1"/>
                <w:sz w:val="24"/>
                <w:szCs w:val="24"/>
                <w:shd w:val="clear" w:color="auto" w:fill="FFFFFF"/>
                <w:lang w:eastAsia="zh-CN"/>
              </w:rPr>
              <w:t>Pretendenta nosaukums:</w:t>
            </w:r>
          </w:p>
        </w:tc>
        <w:tc>
          <w:tcPr>
            <w:tcW w:w="6348" w:type="dxa"/>
            <w:gridSpan w:val="8"/>
            <w:tcBorders>
              <w:top w:val="single" w:sz="4" w:space="0" w:color="000000"/>
              <w:bottom w:val="single" w:sz="4" w:space="0" w:color="000000"/>
            </w:tcBorders>
            <w:shd w:val="clear" w:color="auto" w:fill="auto"/>
          </w:tcPr>
          <w:p w14:paraId="5137504E" w14:textId="77777777" w:rsidR="00D23642" w:rsidRPr="00D23642" w:rsidRDefault="00D23642" w:rsidP="00D23642">
            <w:pPr>
              <w:snapToGrid w:val="0"/>
              <w:ind w:right="-1"/>
              <w:rPr>
                <w:rFonts w:ascii="Times New Roman" w:eastAsia="Calibri" w:hAnsi="Times New Roman" w:cs="Times New Roman"/>
                <w:b/>
                <w:sz w:val="24"/>
                <w:szCs w:val="24"/>
                <w:shd w:val="clear" w:color="auto" w:fill="FFFFFF"/>
              </w:rPr>
            </w:pPr>
          </w:p>
        </w:tc>
        <w:tc>
          <w:tcPr>
            <w:tcW w:w="342" w:type="dxa"/>
            <w:gridSpan w:val="2"/>
            <w:shd w:val="clear" w:color="auto" w:fill="auto"/>
          </w:tcPr>
          <w:p w14:paraId="5210A8DC" w14:textId="77777777" w:rsidR="00D23642" w:rsidRPr="00D23642" w:rsidRDefault="00D23642" w:rsidP="00D23642">
            <w:pPr>
              <w:snapToGrid w:val="0"/>
              <w:rPr>
                <w:rFonts w:ascii="Times New Roman" w:eastAsia="Calibri" w:hAnsi="Times New Roman" w:cs="Times New Roman"/>
                <w:b/>
                <w:sz w:val="24"/>
                <w:szCs w:val="24"/>
                <w:shd w:val="clear" w:color="auto" w:fill="FFFFFF"/>
              </w:rPr>
            </w:pPr>
          </w:p>
        </w:tc>
      </w:tr>
      <w:tr w:rsidR="00D23642" w:rsidRPr="00D23642" w14:paraId="2DD4F654" w14:textId="77777777" w:rsidTr="008341FD">
        <w:tblPrEx>
          <w:tblCellMar>
            <w:left w:w="0" w:type="dxa"/>
            <w:right w:w="0" w:type="dxa"/>
          </w:tblCellMar>
        </w:tblPrEx>
        <w:trPr>
          <w:cantSplit/>
        </w:trPr>
        <w:tc>
          <w:tcPr>
            <w:tcW w:w="2582" w:type="dxa"/>
            <w:gridSpan w:val="5"/>
            <w:shd w:val="clear" w:color="auto" w:fill="auto"/>
          </w:tcPr>
          <w:p w14:paraId="5D2CE5C6" w14:textId="77777777" w:rsidR="00D23642" w:rsidRPr="00D23642" w:rsidRDefault="00D23642" w:rsidP="00D23642">
            <w:pPr>
              <w:widowControl w:val="0"/>
              <w:tabs>
                <w:tab w:val="left" w:pos="720"/>
              </w:tabs>
              <w:suppressAutoHyphens/>
              <w:overflowPunct w:val="0"/>
              <w:autoSpaceDE w:val="0"/>
              <w:spacing w:after="0" w:line="240" w:lineRule="auto"/>
              <w:ind w:right="-1"/>
              <w:rPr>
                <w:rFonts w:ascii="Times New Roman" w:eastAsia="Times New Roman" w:hAnsi="Times New Roman" w:cs="Times New Roman"/>
                <w:b/>
                <w:kern w:val="1"/>
                <w:sz w:val="24"/>
                <w:szCs w:val="24"/>
                <w:shd w:val="clear" w:color="auto" w:fill="FFFFFF"/>
                <w:lang w:eastAsia="zh-CN"/>
              </w:rPr>
            </w:pPr>
            <w:r w:rsidRPr="00D23642">
              <w:rPr>
                <w:rFonts w:ascii="Times New Roman" w:eastAsia="Times New Roman" w:hAnsi="Times New Roman" w:cs="Times New Roman"/>
                <w:kern w:val="1"/>
                <w:sz w:val="24"/>
                <w:szCs w:val="24"/>
                <w:shd w:val="clear" w:color="auto" w:fill="FFFFFF"/>
                <w:lang w:eastAsia="zh-CN"/>
              </w:rPr>
              <w:t>Reģistrācijas numurs:</w:t>
            </w:r>
          </w:p>
        </w:tc>
        <w:tc>
          <w:tcPr>
            <w:tcW w:w="6348" w:type="dxa"/>
            <w:gridSpan w:val="8"/>
            <w:tcBorders>
              <w:top w:val="single" w:sz="4" w:space="0" w:color="000000"/>
              <w:bottom w:val="single" w:sz="4" w:space="0" w:color="000000"/>
            </w:tcBorders>
            <w:shd w:val="clear" w:color="auto" w:fill="auto"/>
          </w:tcPr>
          <w:p w14:paraId="1E77CE39" w14:textId="77777777" w:rsidR="00D23642" w:rsidRPr="00D23642" w:rsidRDefault="00D23642" w:rsidP="00D23642">
            <w:pPr>
              <w:snapToGrid w:val="0"/>
              <w:ind w:right="-1"/>
              <w:rPr>
                <w:rFonts w:ascii="Times New Roman" w:eastAsia="Calibri" w:hAnsi="Times New Roman" w:cs="Times New Roman"/>
                <w:b/>
                <w:sz w:val="24"/>
                <w:szCs w:val="24"/>
                <w:shd w:val="clear" w:color="auto" w:fill="FFFFFF"/>
              </w:rPr>
            </w:pPr>
          </w:p>
        </w:tc>
        <w:tc>
          <w:tcPr>
            <w:tcW w:w="342" w:type="dxa"/>
            <w:gridSpan w:val="2"/>
            <w:shd w:val="clear" w:color="auto" w:fill="auto"/>
          </w:tcPr>
          <w:p w14:paraId="752F2CC2" w14:textId="77777777" w:rsidR="00D23642" w:rsidRPr="00D23642" w:rsidRDefault="00D23642" w:rsidP="00D23642">
            <w:pPr>
              <w:snapToGrid w:val="0"/>
              <w:rPr>
                <w:rFonts w:ascii="Times New Roman" w:eastAsia="Calibri" w:hAnsi="Times New Roman" w:cs="Times New Roman"/>
                <w:b/>
                <w:sz w:val="24"/>
                <w:szCs w:val="24"/>
                <w:shd w:val="clear" w:color="auto" w:fill="FFFFFF"/>
              </w:rPr>
            </w:pPr>
          </w:p>
        </w:tc>
      </w:tr>
      <w:tr w:rsidR="00D23642" w:rsidRPr="00D23642" w14:paraId="5D54824F" w14:textId="77777777" w:rsidTr="008341FD">
        <w:tblPrEx>
          <w:tblCellMar>
            <w:left w:w="0" w:type="dxa"/>
            <w:right w:w="0" w:type="dxa"/>
          </w:tblCellMar>
        </w:tblPrEx>
        <w:trPr>
          <w:cantSplit/>
        </w:trPr>
        <w:tc>
          <w:tcPr>
            <w:tcW w:w="2582" w:type="dxa"/>
            <w:gridSpan w:val="5"/>
            <w:shd w:val="clear" w:color="auto" w:fill="auto"/>
          </w:tcPr>
          <w:p w14:paraId="5DFAC510" w14:textId="77777777" w:rsidR="00D23642" w:rsidRPr="00D23642" w:rsidRDefault="00D23642" w:rsidP="00D23642">
            <w:pPr>
              <w:ind w:right="-1"/>
              <w:rPr>
                <w:rFonts w:ascii="Times New Roman" w:eastAsia="Calibri" w:hAnsi="Times New Roman" w:cs="Times New Roman"/>
                <w:b/>
                <w:sz w:val="24"/>
                <w:szCs w:val="24"/>
                <w:shd w:val="clear" w:color="auto" w:fill="FFFFFF"/>
              </w:rPr>
            </w:pPr>
            <w:r w:rsidRPr="00D23642">
              <w:rPr>
                <w:rFonts w:ascii="Times New Roman" w:eastAsia="Calibri" w:hAnsi="Times New Roman" w:cs="Times New Roman"/>
                <w:sz w:val="24"/>
                <w:szCs w:val="24"/>
                <w:shd w:val="clear" w:color="auto" w:fill="FFFFFF"/>
              </w:rPr>
              <w:t>Juridiskā adrese:</w:t>
            </w:r>
          </w:p>
        </w:tc>
        <w:tc>
          <w:tcPr>
            <w:tcW w:w="6348" w:type="dxa"/>
            <w:gridSpan w:val="8"/>
            <w:tcBorders>
              <w:bottom w:val="single" w:sz="4" w:space="0" w:color="000000"/>
            </w:tcBorders>
            <w:shd w:val="clear" w:color="auto" w:fill="auto"/>
          </w:tcPr>
          <w:p w14:paraId="7866DAC4" w14:textId="77777777" w:rsidR="00D23642" w:rsidRPr="00D23642" w:rsidRDefault="00D23642" w:rsidP="00D23642">
            <w:pPr>
              <w:snapToGrid w:val="0"/>
              <w:ind w:right="-1"/>
              <w:rPr>
                <w:rFonts w:ascii="Times New Roman" w:eastAsia="Calibri" w:hAnsi="Times New Roman" w:cs="Times New Roman"/>
                <w:b/>
                <w:sz w:val="24"/>
                <w:szCs w:val="24"/>
                <w:shd w:val="clear" w:color="auto" w:fill="FFFFFF"/>
              </w:rPr>
            </w:pPr>
          </w:p>
        </w:tc>
        <w:tc>
          <w:tcPr>
            <w:tcW w:w="342" w:type="dxa"/>
            <w:gridSpan w:val="2"/>
            <w:shd w:val="clear" w:color="auto" w:fill="auto"/>
          </w:tcPr>
          <w:p w14:paraId="1CE376E2" w14:textId="77777777" w:rsidR="00D23642" w:rsidRPr="00D23642" w:rsidRDefault="00D23642" w:rsidP="00D23642">
            <w:pPr>
              <w:snapToGrid w:val="0"/>
              <w:rPr>
                <w:rFonts w:ascii="Times New Roman" w:eastAsia="Calibri" w:hAnsi="Times New Roman" w:cs="Times New Roman"/>
                <w:b/>
                <w:sz w:val="24"/>
                <w:szCs w:val="24"/>
                <w:shd w:val="clear" w:color="auto" w:fill="FFFFFF"/>
              </w:rPr>
            </w:pPr>
          </w:p>
        </w:tc>
      </w:tr>
      <w:tr w:rsidR="00D23642" w:rsidRPr="00D23642" w14:paraId="60BA44C6" w14:textId="77777777" w:rsidTr="008341FD">
        <w:tblPrEx>
          <w:tblCellMar>
            <w:left w:w="0" w:type="dxa"/>
            <w:right w:w="0" w:type="dxa"/>
          </w:tblCellMar>
        </w:tblPrEx>
        <w:trPr>
          <w:cantSplit/>
        </w:trPr>
        <w:tc>
          <w:tcPr>
            <w:tcW w:w="2582" w:type="dxa"/>
            <w:gridSpan w:val="5"/>
            <w:shd w:val="clear" w:color="auto" w:fill="auto"/>
          </w:tcPr>
          <w:p w14:paraId="0E17F21C" w14:textId="77777777" w:rsidR="00D23642" w:rsidRPr="00D23642" w:rsidRDefault="00D23642" w:rsidP="00D23642">
            <w:pPr>
              <w:ind w:right="-1"/>
              <w:rPr>
                <w:rFonts w:ascii="Times New Roman" w:eastAsia="Calibri" w:hAnsi="Times New Roman" w:cs="Times New Roman"/>
                <w:b/>
                <w:sz w:val="24"/>
                <w:szCs w:val="24"/>
                <w:shd w:val="clear" w:color="auto" w:fill="FFFFFF"/>
              </w:rPr>
            </w:pPr>
            <w:r w:rsidRPr="00D23642">
              <w:rPr>
                <w:rFonts w:ascii="Times New Roman" w:eastAsia="Calibri" w:hAnsi="Times New Roman" w:cs="Times New Roman"/>
                <w:sz w:val="24"/>
                <w:szCs w:val="24"/>
                <w:shd w:val="clear" w:color="auto" w:fill="FFFFFF"/>
              </w:rPr>
              <w:t>Pasta adrese:</w:t>
            </w:r>
          </w:p>
        </w:tc>
        <w:tc>
          <w:tcPr>
            <w:tcW w:w="6348" w:type="dxa"/>
            <w:gridSpan w:val="8"/>
            <w:tcBorders>
              <w:top w:val="single" w:sz="4" w:space="0" w:color="000000"/>
              <w:bottom w:val="single" w:sz="4" w:space="0" w:color="000000"/>
            </w:tcBorders>
            <w:shd w:val="clear" w:color="auto" w:fill="auto"/>
          </w:tcPr>
          <w:p w14:paraId="47AFD4BE" w14:textId="77777777" w:rsidR="00D23642" w:rsidRPr="00D23642" w:rsidRDefault="00D23642" w:rsidP="00D23642">
            <w:pPr>
              <w:snapToGrid w:val="0"/>
              <w:ind w:right="-1"/>
              <w:rPr>
                <w:rFonts w:ascii="Times New Roman" w:eastAsia="Calibri" w:hAnsi="Times New Roman" w:cs="Times New Roman"/>
                <w:b/>
                <w:sz w:val="24"/>
                <w:szCs w:val="24"/>
                <w:shd w:val="clear" w:color="auto" w:fill="FFFFFF"/>
              </w:rPr>
            </w:pPr>
          </w:p>
        </w:tc>
        <w:tc>
          <w:tcPr>
            <w:tcW w:w="342" w:type="dxa"/>
            <w:gridSpan w:val="2"/>
            <w:shd w:val="clear" w:color="auto" w:fill="auto"/>
          </w:tcPr>
          <w:p w14:paraId="3F815C2F" w14:textId="77777777" w:rsidR="00D23642" w:rsidRPr="00D23642" w:rsidRDefault="00D23642" w:rsidP="00D23642">
            <w:pPr>
              <w:snapToGrid w:val="0"/>
              <w:rPr>
                <w:rFonts w:ascii="Times New Roman" w:eastAsia="Calibri" w:hAnsi="Times New Roman" w:cs="Times New Roman"/>
                <w:b/>
                <w:sz w:val="24"/>
                <w:szCs w:val="24"/>
                <w:shd w:val="clear" w:color="auto" w:fill="FFFFFF"/>
              </w:rPr>
            </w:pPr>
          </w:p>
        </w:tc>
      </w:tr>
      <w:tr w:rsidR="00D23642" w:rsidRPr="00D23642" w14:paraId="7AC049DA" w14:textId="77777777" w:rsidTr="008341FD">
        <w:tblPrEx>
          <w:tblCellMar>
            <w:left w:w="0" w:type="dxa"/>
            <w:right w:w="0" w:type="dxa"/>
          </w:tblCellMar>
        </w:tblPrEx>
        <w:trPr>
          <w:cantSplit/>
        </w:trPr>
        <w:tc>
          <w:tcPr>
            <w:tcW w:w="2582" w:type="dxa"/>
            <w:gridSpan w:val="5"/>
            <w:shd w:val="clear" w:color="auto" w:fill="auto"/>
          </w:tcPr>
          <w:p w14:paraId="64ED47A1" w14:textId="77777777" w:rsidR="00D23642" w:rsidRPr="00D23642" w:rsidRDefault="00D23642" w:rsidP="00D23642">
            <w:pPr>
              <w:ind w:right="-1"/>
              <w:rPr>
                <w:rFonts w:ascii="Times New Roman" w:eastAsia="Calibri" w:hAnsi="Times New Roman" w:cs="Times New Roman"/>
                <w:b/>
                <w:sz w:val="24"/>
                <w:szCs w:val="24"/>
                <w:shd w:val="clear" w:color="auto" w:fill="FFFFFF"/>
              </w:rPr>
            </w:pPr>
            <w:r w:rsidRPr="00D23642">
              <w:rPr>
                <w:rFonts w:ascii="Times New Roman" w:eastAsia="Calibri" w:hAnsi="Times New Roman" w:cs="Times New Roman"/>
                <w:sz w:val="24"/>
                <w:szCs w:val="24"/>
                <w:shd w:val="clear" w:color="auto" w:fill="FFFFFF"/>
              </w:rPr>
              <w:t>Tālrunis:</w:t>
            </w:r>
          </w:p>
        </w:tc>
        <w:tc>
          <w:tcPr>
            <w:tcW w:w="2656" w:type="dxa"/>
            <w:gridSpan w:val="2"/>
            <w:tcBorders>
              <w:top w:val="single" w:sz="4" w:space="0" w:color="000000"/>
              <w:bottom w:val="single" w:sz="4" w:space="0" w:color="000000"/>
            </w:tcBorders>
            <w:shd w:val="clear" w:color="auto" w:fill="auto"/>
          </w:tcPr>
          <w:p w14:paraId="7DE1D44F" w14:textId="77777777" w:rsidR="00D23642" w:rsidRPr="00D23642" w:rsidRDefault="00D23642" w:rsidP="00D23642">
            <w:pPr>
              <w:snapToGrid w:val="0"/>
              <w:ind w:right="-1"/>
              <w:rPr>
                <w:rFonts w:ascii="Times New Roman" w:eastAsia="Calibri" w:hAnsi="Times New Roman" w:cs="Times New Roman"/>
                <w:b/>
                <w:sz w:val="24"/>
                <w:szCs w:val="24"/>
                <w:shd w:val="clear" w:color="auto" w:fill="FFFFFF"/>
              </w:rPr>
            </w:pPr>
          </w:p>
        </w:tc>
        <w:tc>
          <w:tcPr>
            <w:tcW w:w="649" w:type="dxa"/>
            <w:tcBorders>
              <w:top w:val="single" w:sz="4" w:space="0" w:color="000000"/>
            </w:tcBorders>
            <w:shd w:val="clear" w:color="auto" w:fill="auto"/>
          </w:tcPr>
          <w:p w14:paraId="5B9ADF52" w14:textId="77777777" w:rsidR="00D23642" w:rsidRPr="00D23642" w:rsidRDefault="00D23642" w:rsidP="00D23642">
            <w:pPr>
              <w:ind w:right="-1"/>
              <w:rPr>
                <w:rFonts w:ascii="Times New Roman" w:eastAsia="Calibri" w:hAnsi="Times New Roman" w:cs="Times New Roman"/>
                <w:b/>
                <w:sz w:val="24"/>
                <w:szCs w:val="24"/>
                <w:shd w:val="clear" w:color="auto" w:fill="FFFFFF"/>
              </w:rPr>
            </w:pPr>
            <w:r w:rsidRPr="00D23642">
              <w:rPr>
                <w:rFonts w:ascii="Times New Roman" w:eastAsia="Calibri" w:hAnsi="Times New Roman" w:cs="Times New Roman"/>
                <w:sz w:val="24"/>
                <w:szCs w:val="24"/>
                <w:shd w:val="clear" w:color="auto" w:fill="FFFFFF"/>
              </w:rPr>
              <w:t>Fakss:</w:t>
            </w:r>
          </w:p>
        </w:tc>
        <w:tc>
          <w:tcPr>
            <w:tcW w:w="3043" w:type="dxa"/>
            <w:gridSpan w:val="5"/>
            <w:tcBorders>
              <w:top w:val="single" w:sz="4" w:space="0" w:color="000000"/>
              <w:bottom w:val="single" w:sz="4" w:space="0" w:color="000000"/>
            </w:tcBorders>
            <w:shd w:val="clear" w:color="auto" w:fill="auto"/>
          </w:tcPr>
          <w:p w14:paraId="5F763A1C" w14:textId="77777777" w:rsidR="00D23642" w:rsidRPr="00D23642" w:rsidRDefault="00D23642" w:rsidP="00D23642">
            <w:pPr>
              <w:snapToGrid w:val="0"/>
              <w:ind w:right="-1"/>
              <w:rPr>
                <w:rFonts w:ascii="Times New Roman" w:eastAsia="Calibri" w:hAnsi="Times New Roman" w:cs="Times New Roman"/>
                <w:b/>
                <w:sz w:val="24"/>
                <w:szCs w:val="24"/>
                <w:shd w:val="clear" w:color="auto" w:fill="FFFFFF"/>
              </w:rPr>
            </w:pPr>
          </w:p>
        </w:tc>
        <w:tc>
          <w:tcPr>
            <w:tcW w:w="342" w:type="dxa"/>
            <w:gridSpan w:val="2"/>
            <w:shd w:val="clear" w:color="auto" w:fill="auto"/>
          </w:tcPr>
          <w:p w14:paraId="55A01E89" w14:textId="77777777" w:rsidR="00D23642" w:rsidRPr="00D23642" w:rsidRDefault="00D23642" w:rsidP="00D23642">
            <w:pPr>
              <w:snapToGrid w:val="0"/>
              <w:rPr>
                <w:rFonts w:ascii="Times New Roman" w:eastAsia="Calibri" w:hAnsi="Times New Roman" w:cs="Times New Roman"/>
                <w:b/>
                <w:sz w:val="24"/>
                <w:szCs w:val="24"/>
                <w:shd w:val="clear" w:color="auto" w:fill="FFFFFF"/>
              </w:rPr>
            </w:pPr>
          </w:p>
        </w:tc>
      </w:tr>
      <w:tr w:rsidR="00D23642" w:rsidRPr="00D23642" w14:paraId="5C77C620" w14:textId="77777777" w:rsidTr="008341FD">
        <w:tblPrEx>
          <w:tblCellMar>
            <w:left w:w="0" w:type="dxa"/>
            <w:right w:w="0" w:type="dxa"/>
          </w:tblCellMar>
        </w:tblPrEx>
        <w:trPr>
          <w:cantSplit/>
        </w:trPr>
        <w:tc>
          <w:tcPr>
            <w:tcW w:w="2582" w:type="dxa"/>
            <w:gridSpan w:val="5"/>
            <w:shd w:val="clear" w:color="auto" w:fill="auto"/>
          </w:tcPr>
          <w:p w14:paraId="3DDE3977" w14:textId="77777777" w:rsidR="00D23642" w:rsidRPr="00D23642" w:rsidRDefault="00D23642" w:rsidP="00D23642">
            <w:pPr>
              <w:ind w:right="-1"/>
              <w:rPr>
                <w:rFonts w:ascii="Times New Roman" w:eastAsia="Calibri" w:hAnsi="Times New Roman" w:cs="Times New Roman"/>
                <w:b/>
                <w:sz w:val="24"/>
                <w:szCs w:val="24"/>
                <w:shd w:val="clear" w:color="auto" w:fill="FFFFFF"/>
              </w:rPr>
            </w:pPr>
            <w:r w:rsidRPr="00D23642">
              <w:rPr>
                <w:rFonts w:ascii="Times New Roman" w:eastAsia="Calibri" w:hAnsi="Times New Roman" w:cs="Times New Roman"/>
                <w:sz w:val="24"/>
                <w:szCs w:val="24"/>
                <w:shd w:val="clear" w:color="auto" w:fill="FFFFFF"/>
              </w:rPr>
              <w:t>E-pasta adrese:</w:t>
            </w:r>
          </w:p>
        </w:tc>
        <w:tc>
          <w:tcPr>
            <w:tcW w:w="6348" w:type="dxa"/>
            <w:gridSpan w:val="8"/>
            <w:tcBorders>
              <w:bottom w:val="single" w:sz="4" w:space="0" w:color="000000"/>
            </w:tcBorders>
            <w:shd w:val="clear" w:color="auto" w:fill="auto"/>
          </w:tcPr>
          <w:p w14:paraId="114F5B15" w14:textId="77777777" w:rsidR="00D23642" w:rsidRPr="00D23642" w:rsidRDefault="00D23642" w:rsidP="00D23642">
            <w:pPr>
              <w:snapToGrid w:val="0"/>
              <w:ind w:right="-1"/>
              <w:rPr>
                <w:rFonts w:ascii="Times New Roman" w:eastAsia="Calibri" w:hAnsi="Times New Roman" w:cs="Times New Roman"/>
                <w:b/>
                <w:sz w:val="24"/>
                <w:szCs w:val="24"/>
                <w:shd w:val="clear" w:color="auto" w:fill="FFFFFF"/>
              </w:rPr>
            </w:pPr>
          </w:p>
        </w:tc>
        <w:tc>
          <w:tcPr>
            <w:tcW w:w="342" w:type="dxa"/>
            <w:gridSpan w:val="2"/>
            <w:shd w:val="clear" w:color="auto" w:fill="auto"/>
          </w:tcPr>
          <w:p w14:paraId="2C65E7BB" w14:textId="77777777" w:rsidR="00D23642" w:rsidRPr="00D23642" w:rsidRDefault="00D23642" w:rsidP="00D23642">
            <w:pPr>
              <w:snapToGrid w:val="0"/>
              <w:rPr>
                <w:rFonts w:ascii="Times New Roman" w:eastAsia="Calibri" w:hAnsi="Times New Roman" w:cs="Times New Roman"/>
                <w:b/>
                <w:sz w:val="24"/>
                <w:szCs w:val="24"/>
                <w:shd w:val="clear" w:color="auto" w:fill="FFFFFF"/>
              </w:rPr>
            </w:pPr>
          </w:p>
        </w:tc>
      </w:tr>
      <w:tr w:rsidR="00D23642" w:rsidRPr="00D23642" w14:paraId="57A574F8" w14:textId="77777777" w:rsidTr="008341FD">
        <w:tblPrEx>
          <w:tblCellMar>
            <w:left w:w="0" w:type="dxa"/>
            <w:right w:w="0" w:type="dxa"/>
          </w:tblCellMar>
        </w:tblPrEx>
        <w:trPr>
          <w:cantSplit/>
        </w:trPr>
        <w:tc>
          <w:tcPr>
            <w:tcW w:w="8930" w:type="dxa"/>
            <w:gridSpan w:val="13"/>
            <w:tcBorders>
              <w:bottom w:val="single" w:sz="4" w:space="0" w:color="000000"/>
            </w:tcBorders>
            <w:shd w:val="clear" w:color="auto" w:fill="auto"/>
          </w:tcPr>
          <w:p w14:paraId="79F8A79E" w14:textId="77777777" w:rsidR="00D23642" w:rsidRPr="00D23642" w:rsidRDefault="00D23642" w:rsidP="00D23642">
            <w:pPr>
              <w:snapToGrid w:val="0"/>
              <w:ind w:right="-1"/>
              <w:rPr>
                <w:rFonts w:ascii="Times New Roman" w:eastAsia="Calibri" w:hAnsi="Times New Roman" w:cs="Times New Roman"/>
                <w:b/>
                <w:sz w:val="24"/>
                <w:szCs w:val="24"/>
                <w:shd w:val="clear" w:color="auto" w:fill="FFFFFF"/>
              </w:rPr>
            </w:pPr>
          </w:p>
        </w:tc>
        <w:tc>
          <w:tcPr>
            <w:tcW w:w="342" w:type="dxa"/>
            <w:gridSpan w:val="2"/>
            <w:shd w:val="clear" w:color="auto" w:fill="auto"/>
          </w:tcPr>
          <w:p w14:paraId="53434B1D" w14:textId="77777777" w:rsidR="00D23642" w:rsidRPr="00D23642" w:rsidRDefault="00D23642" w:rsidP="00D23642">
            <w:pPr>
              <w:snapToGrid w:val="0"/>
              <w:rPr>
                <w:rFonts w:ascii="Times New Roman" w:eastAsia="Calibri" w:hAnsi="Times New Roman" w:cs="Times New Roman"/>
                <w:b/>
                <w:sz w:val="24"/>
                <w:szCs w:val="24"/>
                <w:shd w:val="clear" w:color="auto" w:fill="FFFFFF"/>
              </w:rPr>
            </w:pPr>
          </w:p>
        </w:tc>
      </w:tr>
      <w:tr w:rsidR="00D23642" w:rsidRPr="00D23642" w14:paraId="5D6A7C35" w14:textId="77777777" w:rsidTr="008341FD">
        <w:tblPrEx>
          <w:tblCellMar>
            <w:left w:w="0" w:type="dxa"/>
            <w:right w:w="0" w:type="dxa"/>
          </w:tblCellMar>
        </w:tblPrEx>
        <w:trPr>
          <w:gridAfter w:val="1"/>
          <w:wAfter w:w="10" w:type="dxa"/>
          <w:cantSplit/>
        </w:trPr>
        <w:tc>
          <w:tcPr>
            <w:tcW w:w="8930" w:type="dxa"/>
            <w:gridSpan w:val="13"/>
            <w:tcBorders>
              <w:top w:val="single" w:sz="4" w:space="0" w:color="000000"/>
              <w:left w:val="single" w:sz="4" w:space="0" w:color="000000"/>
              <w:bottom w:val="single" w:sz="4" w:space="0" w:color="000000"/>
            </w:tcBorders>
            <w:shd w:val="clear" w:color="auto" w:fill="FFFFFF"/>
          </w:tcPr>
          <w:p w14:paraId="01853B58" w14:textId="77777777" w:rsidR="00D23642" w:rsidRPr="00D23642" w:rsidRDefault="00D23642" w:rsidP="009943B9">
            <w:pPr>
              <w:keepNext/>
              <w:keepLines/>
              <w:numPr>
                <w:ilvl w:val="0"/>
                <w:numId w:val="26"/>
              </w:numPr>
              <w:spacing w:after="0"/>
              <w:ind w:left="0" w:right="-1" w:firstLine="0"/>
              <w:outlineLvl w:val="6"/>
              <w:rPr>
                <w:rFonts w:ascii="Times New Roman" w:eastAsia="Times New Roman" w:hAnsi="Times New Roman" w:cs="Times New Roman"/>
                <w:b/>
                <w:i/>
                <w:iCs/>
                <w:color w:val="1F3763"/>
                <w:sz w:val="24"/>
                <w:szCs w:val="24"/>
                <w:shd w:val="clear" w:color="auto" w:fill="FFFFFF"/>
              </w:rPr>
            </w:pPr>
            <w:r w:rsidRPr="00D23642">
              <w:rPr>
                <w:rFonts w:ascii="Times New Roman" w:eastAsia="Times New Roman" w:hAnsi="Times New Roman" w:cs="Times New Roman"/>
                <w:b/>
                <w:i/>
                <w:iCs/>
                <w:color w:val="1F3763"/>
                <w:sz w:val="24"/>
                <w:szCs w:val="24"/>
                <w:shd w:val="clear" w:color="auto" w:fill="FFFFFF"/>
              </w:rPr>
              <w:t>Finanšu rekvizīti</w:t>
            </w:r>
          </w:p>
        </w:tc>
        <w:tc>
          <w:tcPr>
            <w:tcW w:w="332" w:type="dxa"/>
            <w:tcBorders>
              <w:left w:val="single" w:sz="4" w:space="0" w:color="000000"/>
            </w:tcBorders>
            <w:shd w:val="clear" w:color="auto" w:fill="auto"/>
          </w:tcPr>
          <w:p w14:paraId="6F424C00" w14:textId="77777777" w:rsidR="00D23642" w:rsidRPr="00D23642" w:rsidRDefault="00D23642" w:rsidP="00D23642">
            <w:pPr>
              <w:snapToGrid w:val="0"/>
              <w:rPr>
                <w:rFonts w:ascii="Times New Roman" w:eastAsia="Calibri" w:hAnsi="Times New Roman" w:cs="Times New Roman"/>
                <w:b/>
                <w:sz w:val="24"/>
                <w:szCs w:val="24"/>
                <w:shd w:val="clear" w:color="auto" w:fill="FFFFFF"/>
              </w:rPr>
            </w:pPr>
          </w:p>
        </w:tc>
      </w:tr>
      <w:tr w:rsidR="00D23642" w:rsidRPr="00D23642" w14:paraId="3757C5D1" w14:textId="77777777" w:rsidTr="008341FD">
        <w:tblPrEx>
          <w:tblCellMar>
            <w:left w:w="0" w:type="dxa"/>
            <w:right w:w="0" w:type="dxa"/>
          </w:tblCellMar>
        </w:tblPrEx>
        <w:trPr>
          <w:cantSplit/>
        </w:trPr>
        <w:tc>
          <w:tcPr>
            <w:tcW w:w="2268" w:type="dxa"/>
            <w:gridSpan w:val="4"/>
            <w:tcBorders>
              <w:top w:val="single" w:sz="4" w:space="0" w:color="000000"/>
            </w:tcBorders>
            <w:shd w:val="clear" w:color="auto" w:fill="auto"/>
          </w:tcPr>
          <w:p w14:paraId="592BEB53" w14:textId="77777777" w:rsidR="00D23642" w:rsidRPr="00D23642" w:rsidRDefault="00D23642" w:rsidP="00D23642">
            <w:pPr>
              <w:widowControl w:val="0"/>
              <w:tabs>
                <w:tab w:val="left" w:pos="720"/>
              </w:tabs>
              <w:suppressAutoHyphens/>
              <w:overflowPunct w:val="0"/>
              <w:autoSpaceDE w:val="0"/>
              <w:spacing w:after="0" w:line="240" w:lineRule="auto"/>
              <w:ind w:right="-1"/>
              <w:rPr>
                <w:rFonts w:ascii="Times New Roman" w:eastAsia="Times New Roman" w:hAnsi="Times New Roman" w:cs="Times New Roman"/>
                <w:b/>
                <w:kern w:val="1"/>
                <w:sz w:val="24"/>
                <w:szCs w:val="24"/>
                <w:shd w:val="clear" w:color="auto" w:fill="FFFFFF"/>
                <w:lang w:eastAsia="zh-CN"/>
              </w:rPr>
            </w:pPr>
            <w:r w:rsidRPr="00D23642">
              <w:rPr>
                <w:rFonts w:ascii="Times New Roman" w:eastAsia="Times New Roman" w:hAnsi="Times New Roman" w:cs="Times New Roman"/>
                <w:kern w:val="1"/>
                <w:sz w:val="24"/>
                <w:szCs w:val="24"/>
                <w:shd w:val="clear" w:color="auto" w:fill="FFFFFF"/>
                <w:lang w:eastAsia="zh-CN"/>
              </w:rPr>
              <w:t>Bankas nosaukums:</w:t>
            </w:r>
          </w:p>
        </w:tc>
        <w:tc>
          <w:tcPr>
            <w:tcW w:w="6662" w:type="dxa"/>
            <w:gridSpan w:val="9"/>
            <w:tcBorders>
              <w:top w:val="single" w:sz="4" w:space="0" w:color="000000"/>
              <w:bottom w:val="single" w:sz="4" w:space="0" w:color="000000"/>
            </w:tcBorders>
            <w:shd w:val="clear" w:color="auto" w:fill="auto"/>
          </w:tcPr>
          <w:p w14:paraId="04EFA27A" w14:textId="77777777" w:rsidR="00D23642" w:rsidRPr="00D23642" w:rsidRDefault="00D23642" w:rsidP="00D23642">
            <w:pPr>
              <w:snapToGrid w:val="0"/>
              <w:ind w:right="-1"/>
              <w:rPr>
                <w:rFonts w:ascii="Times New Roman" w:eastAsia="Calibri" w:hAnsi="Times New Roman" w:cs="Times New Roman"/>
                <w:b/>
                <w:sz w:val="24"/>
                <w:szCs w:val="24"/>
                <w:shd w:val="clear" w:color="auto" w:fill="FFFFFF"/>
              </w:rPr>
            </w:pPr>
          </w:p>
        </w:tc>
        <w:tc>
          <w:tcPr>
            <w:tcW w:w="342" w:type="dxa"/>
            <w:gridSpan w:val="2"/>
            <w:shd w:val="clear" w:color="auto" w:fill="auto"/>
          </w:tcPr>
          <w:p w14:paraId="7838D532" w14:textId="77777777" w:rsidR="00D23642" w:rsidRPr="00D23642" w:rsidRDefault="00D23642" w:rsidP="00D23642">
            <w:pPr>
              <w:snapToGrid w:val="0"/>
              <w:rPr>
                <w:rFonts w:ascii="Times New Roman" w:eastAsia="Calibri" w:hAnsi="Times New Roman" w:cs="Times New Roman"/>
                <w:b/>
                <w:sz w:val="24"/>
                <w:szCs w:val="24"/>
                <w:shd w:val="clear" w:color="auto" w:fill="FFFFFF"/>
              </w:rPr>
            </w:pPr>
          </w:p>
        </w:tc>
      </w:tr>
      <w:tr w:rsidR="00D23642" w:rsidRPr="00D23642" w14:paraId="470A3C05" w14:textId="77777777" w:rsidTr="008341FD">
        <w:tblPrEx>
          <w:tblCellMar>
            <w:left w:w="0" w:type="dxa"/>
            <w:right w:w="0" w:type="dxa"/>
          </w:tblCellMar>
        </w:tblPrEx>
        <w:trPr>
          <w:cantSplit/>
        </w:trPr>
        <w:tc>
          <w:tcPr>
            <w:tcW w:w="2268" w:type="dxa"/>
            <w:gridSpan w:val="4"/>
            <w:shd w:val="clear" w:color="auto" w:fill="auto"/>
          </w:tcPr>
          <w:p w14:paraId="3D4CB712" w14:textId="77777777" w:rsidR="00D23642" w:rsidRPr="00D23642" w:rsidRDefault="00D23642" w:rsidP="00D23642">
            <w:pPr>
              <w:widowControl w:val="0"/>
              <w:tabs>
                <w:tab w:val="left" w:pos="720"/>
              </w:tabs>
              <w:suppressAutoHyphens/>
              <w:overflowPunct w:val="0"/>
              <w:autoSpaceDE w:val="0"/>
              <w:spacing w:after="0" w:line="240" w:lineRule="auto"/>
              <w:ind w:right="-1"/>
              <w:rPr>
                <w:rFonts w:ascii="Times New Roman" w:eastAsia="Times New Roman" w:hAnsi="Times New Roman" w:cs="Times New Roman"/>
                <w:b/>
                <w:kern w:val="1"/>
                <w:sz w:val="24"/>
                <w:szCs w:val="24"/>
                <w:shd w:val="clear" w:color="auto" w:fill="FFFFFF"/>
                <w:lang w:eastAsia="zh-CN"/>
              </w:rPr>
            </w:pPr>
            <w:r w:rsidRPr="00D23642">
              <w:rPr>
                <w:rFonts w:ascii="Times New Roman" w:eastAsia="Times New Roman" w:hAnsi="Times New Roman" w:cs="Times New Roman"/>
                <w:kern w:val="1"/>
                <w:sz w:val="24"/>
                <w:szCs w:val="24"/>
                <w:shd w:val="clear" w:color="auto" w:fill="FFFFFF"/>
                <w:lang w:eastAsia="zh-CN"/>
              </w:rPr>
              <w:t>Bankas kods:</w:t>
            </w:r>
          </w:p>
        </w:tc>
        <w:tc>
          <w:tcPr>
            <w:tcW w:w="6662" w:type="dxa"/>
            <w:gridSpan w:val="9"/>
            <w:tcBorders>
              <w:top w:val="single" w:sz="4" w:space="0" w:color="000000"/>
              <w:bottom w:val="single" w:sz="4" w:space="0" w:color="000000"/>
            </w:tcBorders>
            <w:shd w:val="clear" w:color="auto" w:fill="auto"/>
          </w:tcPr>
          <w:p w14:paraId="431806B4" w14:textId="77777777" w:rsidR="00D23642" w:rsidRPr="00D23642" w:rsidRDefault="00D23642" w:rsidP="00D23642">
            <w:pPr>
              <w:snapToGrid w:val="0"/>
              <w:ind w:right="-1"/>
              <w:rPr>
                <w:rFonts w:ascii="Times New Roman" w:eastAsia="Calibri" w:hAnsi="Times New Roman" w:cs="Times New Roman"/>
                <w:b/>
                <w:sz w:val="24"/>
                <w:szCs w:val="24"/>
                <w:shd w:val="clear" w:color="auto" w:fill="FFFFFF"/>
              </w:rPr>
            </w:pPr>
          </w:p>
        </w:tc>
        <w:tc>
          <w:tcPr>
            <w:tcW w:w="342" w:type="dxa"/>
            <w:gridSpan w:val="2"/>
            <w:shd w:val="clear" w:color="auto" w:fill="auto"/>
          </w:tcPr>
          <w:p w14:paraId="0BC60714" w14:textId="77777777" w:rsidR="00D23642" w:rsidRPr="00D23642" w:rsidRDefault="00D23642" w:rsidP="00D23642">
            <w:pPr>
              <w:snapToGrid w:val="0"/>
              <w:rPr>
                <w:rFonts w:ascii="Times New Roman" w:eastAsia="Calibri" w:hAnsi="Times New Roman" w:cs="Times New Roman"/>
                <w:b/>
                <w:sz w:val="24"/>
                <w:szCs w:val="24"/>
                <w:shd w:val="clear" w:color="auto" w:fill="FFFFFF"/>
              </w:rPr>
            </w:pPr>
          </w:p>
        </w:tc>
      </w:tr>
      <w:tr w:rsidR="00D23642" w:rsidRPr="00D23642" w14:paraId="0CDA8F13" w14:textId="77777777" w:rsidTr="008341FD">
        <w:tblPrEx>
          <w:tblCellMar>
            <w:left w:w="0" w:type="dxa"/>
            <w:right w:w="0" w:type="dxa"/>
          </w:tblCellMar>
        </w:tblPrEx>
        <w:trPr>
          <w:cantSplit/>
        </w:trPr>
        <w:tc>
          <w:tcPr>
            <w:tcW w:w="2268" w:type="dxa"/>
            <w:gridSpan w:val="4"/>
            <w:shd w:val="clear" w:color="auto" w:fill="auto"/>
          </w:tcPr>
          <w:p w14:paraId="6EAD56AB" w14:textId="77777777" w:rsidR="00D23642" w:rsidRPr="00D23642" w:rsidRDefault="00D23642" w:rsidP="00D23642">
            <w:pPr>
              <w:ind w:right="-1"/>
              <w:rPr>
                <w:rFonts w:ascii="Times New Roman" w:eastAsia="Calibri" w:hAnsi="Times New Roman" w:cs="Times New Roman"/>
                <w:b/>
                <w:sz w:val="24"/>
                <w:szCs w:val="24"/>
                <w:shd w:val="clear" w:color="auto" w:fill="FFFFFF"/>
              </w:rPr>
            </w:pPr>
            <w:r w:rsidRPr="00D23642">
              <w:rPr>
                <w:rFonts w:ascii="Times New Roman" w:eastAsia="Calibri" w:hAnsi="Times New Roman" w:cs="Times New Roman"/>
                <w:sz w:val="24"/>
                <w:szCs w:val="24"/>
                <w:shd w:val="clear" w:color="auto" w:fill="FFFFFF"/>
              </w:rPr>
              <w:t>Konta numurs:</w:t>
            </w:r>
          </w:p>
        </w:tc>
        <w:tc>
          <w:tcPr>
            <w:tcW w:w="6662" w:type="dxa"/>
            <w:gridSpan w:val="9"/>
            <w:tcBorders>
              <w:bottom w:val="single" w:sz="4" w:space="0" w:color="000000"/>
            </w:tcBorders>
            <w:shd w:val="clear" w:color="auto" w:fill="auto"/>
          </w:tcPr>
          <w:p w14:paraId="0AE2C992" w14:textId="77777777" w:rsidR="00D23642" w:rsidRPr="00D23642" w:rsidRDefault="00D23642" w:rsidP="00D23642">
            <w:pPr>
              <w:snapToGrid w:val="0"/>
              <w:ind w:right="-1"/>
              <w:rPr>
                <w:rFonts w:ascii="Times New Roman" w:eastAsia="Calibri" w:hAnsi="Times New Roman" w:cs="Times New Roman"/>
                <w:b/>
                <w:sz w:val="24"/>
                <w:szCs w:val="24"/>
                <w:shd w:val="clear" w:color="auto" w:fill="FFFFFF"/>
              </w:rPr>
            </w:pPr>
          </w:p>
        </w:tc>
        <w:tc>
          <w:tcPr>
            <w:tcW w:w="342" w:type="dxa"/>
            <w:gridSpan w:val="2"/>
            <w:shd w:val="clear" w:color="auto" w:fill="auto"/>
          </w:tcPr>
          <w:p w14:paraId="395BABCC" w14:textId="77777777" w:rsidR="00D23642" w:rsidRPr="00D23642" w:rsidRDefault="00D23642" w:rsidP="00D23642">
            <w:pPr>
              <w:snapToGrid w:val="0"/>
              <w:rPr>
                <w:rFonts w:ascii="Times New Roman" w:eastAsia="Calibri" w:hAnsi="Times New Roman" w:cs="Times New Roman"/>
                <w:b/>
                <w:sz w:val="24"/>
                <w:szCs w:val="24"/>
                <w:shd w:val="clear" w:color="auto" w:fill="FFFFFF"/>
              </w:rPr>
            </w:pPr>
          </w:p>
        </w:tc>
      </w:tr>
      <w:tr w:rsidR="00D23642" w:rsidRPr="00D23642" w14:paraId="72AE057F" w14:textId="77777777" w:rsidTr="008341FD">
        <w:tblPrEx>
          <w:tblCellMar>
            <w:left w:w="0" w:type="dxa"/>
            <w:right w:w="0" w:type="dxa"/>
          </w:tblCellMar>
        </w:tblPrEx>
        <w:trPr>
          <w:cantSplit/>
        </w:trPr>
        <w:tc>
          <w:tcPr>
            <w:tcW w:w="8930" w:type="dxa"/>
            <w:gridSpan w:val="13"/>
            <w:tcBorders>
              <w:bottom w:val="single" w:sz="4" w:space="0" w:color="000000"/>
            </w:tcBorders>
            <w:shd w:val="clear" w:color="auto" w:fill="auto"/>
          </w:tcPr>
          <w:p w14:paraId="37AF76D6" w14:textId="77777777" w:rsidR="00D23642" w:rsidRPr="00D23642" w:rsidRDefault="00D23642" w:rsidP="00D23642">
            <w:pPr>
              <w:snapToGrid w:val="0"/>
              <w:ind w:right="-1"/>
              <w:rPr>
                <w:rFonts w:ascii="Times New Roman" w:eastAsia="Calibri" w:hAnsi="Times New Roman" w:cs="Times New Roman"/>
                <w:b/>
                <w:sz w:val="24"/>
                <w:szCs w:val="24"/>
                <w:shd w:val="clear" w:color="auto" w:fill="FFFFFF"/>
              </w:rPr>
            </w:pPr>
          </w:p>
        </w:tc>
        <w:tc>
          <w:tcPr>
            <w:tcW w:w="342" w:type="dxa"/>
            <w:gridSpan w:val="2"/>
            <w:shd w:val="clear" w:color="auto" w:fill="auto"/>
          </w:tcPr>
          <w:p w14:paraId="616ECCA7" w14:textId="77777777" w:rsidR="00D23642" w:rsidRPr="00D23642" w:rsidRDefault="00D23642" w:rsidP="00D23642">
            <w:pPr>
              <w:snapToGrid w:val="0"/>
              <w:rPr>
                <w:rFonts w:ascii="Times New Roman" w:eastAsia="Calibri" w:hAnsi="Times New Roman" w:cs="Times New Roman"/>
                <w:b/>
                <w:sz w:val="24"/>
                <w:szCs w:val="24"/>
                <w:shd w:val="clear" w:color="auto" w:fill="FFFFFF"/>
              </w:rPr>
            </w:pPr>
          </w:p>
        </w:tc>
      </w:tr>
      <w:tr w:rsidR="00D23642" w:rsidRPr="00D23642" w14:paraId="43CA1236" w14:textId="77777777" w:rsidTr="008341FD">
        <w:tblPrEx>
          <w:tblCellMar>
            <w:left w:w="0" w:type="dxa"/>
            <w:right w:w="0" w:type="dxa"/>
          </w:tblCellMar>
        </w:tblPrEx>
        <w:trPr>
          <w:gridAfter w:val="1"/>
          <w:wAfter w:w="10" w:type="dxa"/>
          <w:cantSplit/>
        </w:trPr>
        <w:tc>
          <w:tcPr>
            <w:tcW w:w="8930" w:type="dxa"/>
            <w:gridSpan w:val="13"/>
            <w:tcBorders>
              <w:top w:val="single" w:sz="4" w:space="0" w:color="000000"/>
              <w:left w:val="single" w:sz="4" w:space="0" w:color="000000"/>
              <w:bottom w:val="single" w:sz="4" w:space="0" w:color="000000"/>
            </w:tcBorders>
            <w:shd w:val="clear" w:color="auto" w:fill="FFFFFF"/>
          </w:tcPr>
          <w:p w14:paraId="1915C962" w14:textId="77777777" w:rsidR="00D23642" w:rsidRPr="00D23642" w:rsidRDefault="00D23642" w:rsidP="009943B9">
            <w:pPr>
              <w:keepNext/>
              <w:keepLines/>
              <w:numPr>
                <w:ilvl w:val="0"/>
                <w:numId w:val="26"/>
              </w:numPr>
              <w:spacing w:after="0"/>
              <w:ind w:left="0" w:right="-1" w:firstLine="0"/>
              <w:outlineLvl w:val="6"/>
              <w:rPr>
                <w:rFonts w:ascii="Times New Roman" w:eastAsia="Times New Roman" w:hAnsi="Times New Roman" w:cs="Times New Roman"/>
                <w:b/>
                <w:i/>
                <w:iCs/>
                <w:color w:val="1F3763"/>
                <w:sz w:val="24"/>
                <w:szCs w:val="24"/>
                <w:shd w:val="clear" w:color="auto" w:fill="FFFFFF"/>
              </w:rPr>
            </w:pPr>
            <w:r w:rsidRPr="00D23642">
              <w:rPr>
                <w:rFonts w:ascii="Times New Roman" w:eastAsia="Times New Roman" w:hAnsi="Times New Roman" w:cs="Times New Roman"/>
                <w:b/>
                <w:i/>
                <w:iCs/>
                <w:color w:val="1F3763"/>
                <w:sz w:val="24"/>
                <w:szCs w:val="24"/>
                <w:shd w:val="clear" w:color="auto" w:fill="FFFFFF"/>
              </w:rPr>
              <w:t>Informācija par pretendenta atbildīgo personu</w:t>
            </w:r>
          </w:p>
        </w:tc>
        <w:tc>
          <w:tcPr>
            <w:tcW w:w="332" w:type="dxa"/>
            <w:tcBorders>
              <w:left w:val="single" w:sz="4" w:space="0" w:color="000000"/>
            </w:tcBorders>
            <w:shd w:val="clear" w:color="auto" w:fill="auto"/>
          </w:tcPr>
          <w:p w14:paraId="73DB6BF9" w14:textId="77777777" w:rsidR="00D23642" w:rsidRPr="00D23642" w:rsidRDefault="00D23642" w:rsidP="00D23642">
            <w:pPr>
              <w:snapToGrid w:val="0"/>
              <w:rPr>
                <w:rFonts w:ascii="Times New Roman" w:eastAsia="Calibri" w:hAnsi="Times New Roman" w:cs="Times New Roman"/>
                <w:b/>
                <w:sz w:val="24"/>
                <w:szCs w:val="24"/>
                <w:shd w:val="clear" w:color="auto" w:fill="FFFFFF"/>
              </w:rPr>
            </w:pPr>
          </w:p>
        </w:tc>
      </w:tr>
      <w:tr w:rsidR="00D23642" w:rsidRPr="00D23642" w14:paraId="50AD28F8" w14:textId="77777777" w:rsidTr="008341FD">
        <w:tblPrEx>
          <w:tblCellMar>
            <w:left w:w="0" w:type="dxa"/>
            <w:right w:w="0" w:type="dxa"/>
          </w:tblCellMar>
        </w:tblPrEx>
        <w:trPr>
          <w:cantSplit/>
        </w:trPr>
        <w:tc>
          <w:tcPr>
            <w:tcW w:w="2268" w:type="dxa"/>
            <w:gridSpan w:val="4"/>
            <w:shd w:val="clear" w:color="auto" w:fill="auto"/>
          </w:tcPr>
          <w:p w14:paraId="3A298B0B" w14:textId="77777777" w:rsidR="00D23642" w:rsidRPr="00D23642" w:rsidRDefault="00D23642" w:rsidP="00D23642">
            <w:pPr>
              <w:ind w:right="-1"/>
              <w:rPr>
                <w:rFonts w:ascii="Times New Roman" w:eastAsia="Calibri" w:hAnsi="Times New Roman" w:cs="Times New Roman"/>
                <w:sz w:val="24"/>
                <w:szCs w:val="24"/>
                <w:shd w:val="clear" w:color="auto" w:fill="FFFFFF"/>
              </w:rPr>
            </w:pPr>
            <w:r w:rsidRPr="00D23642">
              <w:rPr>
                <w:rFonts w:ascii="Times New Roman" w:eastAsia="Calibri" w:hAnsi="Times New Roman" w:cs="Times New Roman"/>
                <w:sz w:val="24"/>
                <w:szCs w:val="24"/>
                <w:shd w:val="clear" w:color="auto" w:fill="FFFFFF"/>
              </w:rPr>
              <w:t xml:space="preserve">Vārds, uzvārds </w:t>
            </w:r>
          </w:p>
          <w:p w14:paraId="66C7EE46" w14:textId="77777777" w:rsidR="00D23642" w:rsidRPr="00D23642" w:rsidRDefault="00D23642" w:rsidP="00D23642">
            <w:pPr>
              <w:ind w:right="-1"/>
              <w:rPr>
                <w:rFonts w:ascii="Times New Roman" w:eastAsia="Calibri" w:hAnsi="Times New Roman" w:cs="Times New Roman"/>
                <w:b/>
                <w:sz w:val="24"/>
                <w:szCs w:val="24"/>
                <w:shd w:val="clear" w:color="auto" w:fill="FFFFFF"/>
              </w:rPr>
            </w:pPr>
            <w:r w:rsidRPr="00D23642">
              <w:rPr>
                <w:rFonts w:ascii="Times New Roman" w:eastAsia="Calibri" w:hAnsi="Times New Roman" w:cs="Times New Roman"/>
                <w:sz w:val="24"/>
                <w:szCs w:val="24"/>
                <w:shd w:val="clear" w:color="auto" w:fill="FFFFFF"/>
              </w:rPr>
              <w:t>(personas kods):</w:t>
            </w:r>
          </w:p>
        </w:tc>
        <w:tc>
          <w:tcPr>
            <w:tcW w:w="6662" w:type="dxa"/>
            <w:gridSpan w:val="9"/>
            <w:tcBorders>
              <w:bottom w:val="single" w:sz="4" w:space="0" w:color="000000"/>
            </w:tcBorders>
            <w:shd w:val="clear" w:color="auto" w:fill="auto"/>
          </w:tcPr>
          <w:p w14:paraId="1F0CE5FF" w14:textId="77777777" w:rsidR="00D23642" w:rsidRPr="00D23642" w:rsidRDefault="00D23642" w:rsidP="00D23642">
            <w:pPr>
              <w:snapToGrid w:val="0"/>
              <w:ind w:right="-1"/>
              <w:rPr>
                <w:rFonts w:ascii="Times New Roman" w:eastAsia="Calibri" w:hAnsi="Times New Roman" w:cs="Times New Roman"/>
                <w:b/>
                <w:sz w:val="24"/>
                <w:szCs w:val="24"/>
                <w:shd w:val="clear" w:color="auto" w:fill="FFFFFF"/>
              </w:rPr>
            </w:pPr>
          </w:p>
        </w:tc>
        <w:tc>
          <w:tcPr>
            <w:tcW w:w="342" w:type="dxa"/>
            <w:gridSpan w:val="2"/>
            <w:shd w:val="clear" w:color="auto" w:fill="auto"/>
          </w:tcPr>
          <w:p w14:paraId="4CE0370F" w14:textId="77777777" w:rsidR="00D23642" w:rsidRPr="00D23642" w:rsidRDefault="00D23642" w:rsidP="00D23642">
            <w:pPr>
              <w:snapToGrid w:val="0"/>
              <w:rPr>
                <w:rFonts w:ascii="Times New Roman" w:eastAsia="Calibri" w:hAnsi="Times New Roman" w:cs="Times New Roman"/>
                <w:b/>
                <w:sz w:val="24"/>
                <w:szCs w:val="24"/>
                <w:shd w:val="clear" w:color="auto" w:fill="FFFFFF"/>
              </w:rPr>
            </w:pPr>
          </w:p>
        </w:tc>
      </w:tr>
      <w:tr w:rsidR="00D23642" w:rsidRPr="00D23642" w14:paraId="6473D6F4" w14:textId="77777777" w:rsidTr="008341FD">
        <w:tblPrEx>
          <w:tblCellMar>
            <w:left w:w="0" w:type="dxa"/>
            <w:right w:w="0" w:type="dxa"/>
          </w:tblCellMar>
        </w:tblPrEx>
        <w:trPr>
          <w:cantSplit/>
        </w:trPr>
        <w:tc>
          <w:tcPr>
            <w:tcW w:w="2268" w:type="dxa"/>
            <w:gridSpan w:val="4"/>
            <w:shd w:val="clear" w:color="auto" w:fill="auto"/>
          </w:tcPr>
          <w:p w14:paraId="1E0988DD" w14:textId="77777777" w:rsidR="00D23642" w:rsidRPr="00D23642" w:rsidRDefault="00D23642" w:rsidP="00D23642">
            <w:pPr>
              <w:ind w:right="-1"/>
              <w:rPr>
                <w:rFonts w:ascii="Times New Roman" w:eastAsia="Calibri" w:hAnsi="Times New Roman" w:cs="Times New Roman"/>
                <w:b/>
                <w:sz w:val="24"/>
                <w:szCs w:val="24"/>
                <w:shd w:val="clear" w:color="auto" w:fill="FFFFFF"/>
              </w:rPr>
            </w:pPr>
            <w:r w:rsidRPr="00D23642">
              <w:rPr>
                <w:rFonts w:ascii="Times New Roman" w:eastAsia="Calibri" w:hAnsi="Times New Roman" w:cs="Times New Roman"/>
                <w:sz w:val="24"/>
                <w:szCs w:val="24"/>
                <w:shd w:val="clear" w:color="auto" w:fill="FFFFFF"/>
              </w:rPr>
              <w:t>Ieņemamais amats:</w:t>
            </w:r>
          </w:p>
        </w:tc>
        <w:tc>
          <w:tcPr>
            <w:tcW w:w="6662" w:type="dxa"/>
            <w:gridSpan w:val="9"/>
            <w:tcBorders>
              <w:top w:val="single" w:sz="4" w:space="0" w:color="000000"/>
              <w:bottom w:val="single" w:sz="4" w:space="0" w:color="000000"/>
            </w:tcBorders>
            <w:shd w:val="clear" w:color="auto" w:fill="auto"/>
          </w:tcPr>
          <w:p w14:paraId="6ED446CC" w14:textId="77777777" w:rsidR="00D23642" w:rsidRPr="00D23642" w:rsidRDefault="00D23642" w:rsidP="00D23642">
            <w:pPr>
              <w:snapToGrid w:val="0"/>
              <w:ind w:right="-1"/>
              <w:rPr>
                <w:rFonts w:ascii="Times New Roman" w:eastAsia="Calibri" w:hAnsi="Times New Roman" w:cs="Times New Roman"/>
                <w:b/>
                <w:sz w:val="24"/>
                <w:szCs w:val="24"/>
                <w:shd w:val="clear" w:color="auto" w:fill="FFFFFF"/>
              </w:rPr>
            </w:pPr>
          </w:p>
        </w:tc>
        <w:tc>
          <w:tcPr>
            <w:tcW w:w="342" w:type="dxa"/>
            <w:gridSpan w:val="2"/>
            <w:shd w:val="clear" w:color="auto" w:fill="auto"/>
          </w:tcPr>
          <w:p w14:paraId="60ACE902" w14:textId="77777777" w:rsidR="00D23642" w:rsidRPr="00D23642" w:rsidRDefault="00D23642" w:rsidP="00D23642">
            <w:pPr>
              <w:snapToGrid w:val="0"/>
              <w:rPr>
                <w:rFonts w:ascii="Times New Roman" w:eastAsia="Calibri" w:hAnsi="Times New Roman" w:cs="Times New Roman"/>
                <w:b/>
                <w:sz w:val="24"/>
                <w:szCs w:val="24"/>
                <w:shd w:val="clear" w:color="auto" w:fill="FFFFFF"/>
              </w:rPr>
            </w:pPr>
          </w:p>
        </w:tc>
      </w:tr>
      <w:tr w:rsidR="00D23642" w:rsidRPr="00D23642" w14:paraId="732ED108" w14:textId="77777777" w:rsidTr="008341FD">
        <w:tblPrEx>
          <w:tblCellMar>
            <w:left w:w="0" w:type="dxa"/>
            <w:right w:w="0" w:type="dxa"/>
          </w:tblCellMar>
        </w:tblPrEx>
        <w:trPr>
          <w:cantSplit/>
        </w:trPr>
        <w:tc>
          <w:tcPr>
            <w:tcW w:w="2268" w:type="dxa"/>
            <w:gridSpan w:val="4"/>
            <w:shd w:val="clear" w:color="auto" w:fill="auto"/>
          </w:tcPr>
          <w:p w14:paraId="4B0A37B1" w14:textId="77777777" w:rsidR="00D23642" w:rsidRPr="00D23642" w:rsidRDefault="00D23642" w:rsidP="00D23642">
            <w:pPr>
              <w:ind w:right="-1"/>
              <w:rPr>
                <w:rFonts w:ascii="Times New Roman" w:eastAsia="Calibri" w:hAnsi="Times New Roman" w:cs="Times New Roman"/>
                <w:b/>
                <w:sz w:val="24"/>
                <w:szCs w:val="24"/>
                <w:shd w:val="clear" w:color="auto" w:fill="FFFFFF"/>
              </w:rPr>
            </w:pPr>
            <w:r w:rsidRPr="00D23642">
              <w:rPr>
                <w:rFonts w:ascii="Times New Roman" w:eastAsia="Calibri" w:hAnsi="Times New Roman" w:cs="Times New Roman"/>
                <w:sz w:val="24"/>
                <w:szCs w:val="24"/>
                <w:shd w:val="clear" w:color="auto" w:fill="FFFFFF"/>
              </w:rPr>
              <w:t>Tālrunis:</w:t>
            </w:r>
          </w:p>
        </w:tc>
        <w:tc>
          <w:tcPr>
            <w:tcW w:w="2970" w:type="dxa"/>
            <w:gridSpan w:val="3"/>
            <w:tcBorders>
              <w:top w:val="single" w:sz="4" w:space="0" w:color="000000"/>
              <w:bottom w:val="single" w:sz="4" w:space="0" w:color="000000"/>
            </w:tcBorders>
            <w:shd w:val="clear" w:color="auto" w:fill="auto"/>
          </w:tcPr>
          <w:p w14:paraId="62074E1A" w14:textId="77777777" w:rsidR="00D23642" w:rsidRPr="00D23642" w:rsidRDefault="00D23642" w:rsidP="00D23642">
            <w:pPr>
              <w:snapToGrid w:val="0"/>
              <w:ind w:right="-1"/>
              <w:rPr>
                <w:rFonts w:ascii="Times New Roman" w:eastAsia="Calibri" w:hAnsi="Times New Roman" w:cs="Times New Roman"/>
                <w:b/>
                <w:sz w:val="24"/>
                <w:szCs w:val="24"/>
                <w:shd w:val="clear" w:color="auto" w:fill="FFFFFF"/>
              </w:rPr>
            </w:pPr>
          </w:p>
        </w:tc>
        <w:tc>
          <w:tcPr>
            <w:tcW w:w="649" w:type="dxa"/>
            <w:tcBorders>
              <w:top w:val="single" w:sz="4" w:space="0" w:color="000000"/>
            </w:tcBorders>
            <w:shd w:val="clear" w:color="auto" w:fill="auto"/>
          </w:tcPr>
          <w:p w14:paraId="4D4C1C41" w14:textId="77777777" w:rsidR="00D23642" w:rsidRPr="00D23642" w:rsidRDefault="00D23642" w:rsidP="00D23642">
            <w:pPr>
              <w:ind w:right="-1"/>
              <w:rPr>
                <w:rFonts w:ascii="Times New Roman" w:eastAsia="Calibri" w:hAnsi="Times New Roman" w:cs="Times New Roman"/>
                <w:b/>
                <w:sz w:val="24"/>
                <w:szCs w:val="24"/>
                <w:shd w:val="clear" w:color="auto" w:fill="FFFFFF"/>
              </w:rPr>
            </w:pPr>
            <w:r w:rsidRPr="00D23642">
              <w:rPr>
                <w:rFonts w:ascii="Times New Roman" w:eastAsia="Calibri" w:hAnsi="Times New Roman" w:cs="Times New Roman"/>
                <w:sz w:val="24"/>
                <w:szCs w:val="24"/>
                <w:shd w:val="clear" w:color="auto" w:fill="FFFFFF"/>
              </w:rPr>
              <w:t>Fakss:</w:t>
            </w:r>
          </w:p>
        </w:tc>
        <w:tc>
          <w:tcPr>
            <w:tcW w:w="3043" w:type="dxa"/>
            <w:gridSpan w:val="5"/>
            <w:tcBorders>
              <w:top w:val="single" w:sz="4" w:space="0" w:color="000000"/>
              <w:bottom w:val="single" w:sz="4" w:space="0" w:color="000000"/>
            </w:tcBorders>
            <w:shd w:val="clear" w:color="auto" w:fill="auto"/>
          </w:tcPr>
          <w:p w14:paraId="7BE4B729" w14:textId="77777777" w:rsidR="00D23642" w:rsidRPr="00D23642" w:rsidRDefault="00D23642" w:rsidP="00D23642">
            <w:pPr>
              <w:snapToGrid w:val="0"/>
              <w:ind w:right="-1"/>
              <w:rPr>
                <w:rFonts w:ascii="Times New Roman" w:eastAsia="Calibri" w:hAnsi="Times New Roman" w:cs="Times New Roman"/>
                <w:b/>
                <w:sz w:val="24"/>
                <w:szCs w:val="24"/>
                <w:shd w:val="clear" w:color="auto" w:fill="FFFFFF"/>
              </w:rPr>
            </w:pPr>
          </w:p>
        </w:tc>
        <w:tc>
          <w:tcPr>
            <w:tcW w:w="342" w:type="dxa"/>
            <w:gridSpan w:val="2"/>
            <w:shd w:val="clear" w:color="auto" w:fill="auto"/>
          </w:tcPr>
          <w:p w14:paraId="1053A006" w14:textId="77777777" w:rsidR="00D23642" w:rsidRPr="00D23642" w:rsidRDefault="00D23642" w:rsidP="00D23642">
            <w:pPr>
              <w:snapToGrid w:val="0"/>
              <w:rPr>
                <w:rFonts w:ascii="Times New Roman" w:eastAsia="Calibri" w:hAnsi="Times New Roman" w:cs="Times New Roman"/>
                <w:b/>
                <w:sz w:val="24"/>
                <w:szCs w:val="24"/>
                <w:shd w:val="clear" w:color="auto" w:fill="FFFFFF"/>
              </w:rPr>
            </w:pPr>
          </w:p>
        </w:tc>
      </w:tr>
      <w:tr w:rsidR="00D23642" w:rsidRPr="00D23642" w14:paraId="2FBFC7EA" w14:textId="77777777" w:rsidTr="008341FD">
        <w:tblPrEx>
          <w:tblCellMar>
            <w:left w:w="0" w:type="dxa"/>
            <w:right w:w="0" w:type="dxa"/>
          </w:tblCellMar>
        </w:tblPrEx>
        <w:trPr>
          <w:cantSplit/>
        </w:trPr>
        <w:tc>
          <w:tcPr>
            <w:tcW w:w="2268" w:type="dxa"/>
            <w:gridSpan w:val="4"/>
            <w:shd w:val="clear" w:color="auto" w:fill="auto"/>
          </w:tcPr>
          <w:p w14:paraId="66160B5A" w14:textId="77777777" w:rsidR="00D23642" w:rsidRPr="00D23642" w:rsidRDefault="00D23642" w:rsidP="00D23642">
            <w:pPr>
              <w:ind w:right="-1"/>
              <w:rPr>
                <w:rFonts w:ascii="Times New Roman" w:eastAsia="Calibri" w:hAnsi="Times New Roman" w:cs="Times New Roman"/>
                <w:b/>
                <w:sz w:val="24"/>
                <w:szCs w:val="24"/>
                <w:shd w:val="clear" w:color="auto" w:fill="FFFFFF"/>
              </w:rPr>
            </w:pPr>
            <w:r w:rsidRPr="00D23642">
              <w:rPr>
                <w:rFonts w:ascii="Times New Roman" w:eastAsia="Calibri" w:hAnsi="Times New Roman" w:cs="Times New Roman"/>
                <w:sz w:val="24"/>
                <w:szCs w:val="24"/>
                <w:shd w:val="clear" w:color="auto" w:fill="FFFFFF"/>
              </w:rPr>
              <w:t>E-pasta adrese:</w:t>
            </w:r>
          </w:p>
        </w:tc>
        <w:tc>
          <w:tcPr>
            <w:tcW w:w="6662" w:type="dxa"/>
            <w:gridSpan w:val="9"/>
            <w:tcBorders>
              <w:bottom w:val="single" w:sz="4" w:space="0" w:color="000000"/>
            </w:tcBorders>
            <w:shd w:val="clear" w:color="auto" w:fill="auto"/>
          </w:tcPr>
          <w:p w14:paraId="76BE67D0" w14:textId="77777777" w:rsidR="00D23642" w:rsidRPr="00D23642" w:rsidRDefault="00D23642" w:rsidP="00D23642">
            <w:pPr>
              <w:snapToGrid w:val="0"/>
              <w:ind w:right="-1"/>
              <w:rPr>
                <w:rFonts w:ascii="Times New Roman" w:eastAsia="Calibri" w:hAnsi="Times New Roman" w:cs="Times New Roman"/>
                <w:b/>
                <w:sz w:val="24"/>
                <w:szCs w:val="24"/>
                <w:shd w:val="clear" w:color="auto" w:fill="FFFFFF"/>
              </w:rPr>
            </w:pPr>
          </w:p>
        </w:tc>
        <w:tc>
          <w:tcPr>
            <w:tcW w:w="342" w:type="dxa"/>
            <w:gridSpan w:val="2"/>
            <w:shd w:val="clear" w:color="auto" w:fill="auto"/>
          </w:tcPr>
          <w:p w14:paraId="01A19AE4" w14:textId="77777777" w:rsidR="00D23642" w:rsidRPr="00D23642" w:rsidRDefault="00D23642" w:rsidP="00D23642">
            <w:pPr>
              <w:snapToGrid w:val="0"/>
              <w:rPr>
                <w:rFonts w:ascii="Times New Roman" w:eastAsia="Calibri" w:hAnsi="Times New Roman" w:cs="Times New Roman"/>
                <w:b/>
                <w:sz w:val="24"/>
                <w:szCs w:val="24"/>
                <w:shd w:val="clear" w:color="auto" w:fill="FFFFFF"/>
              </w:rPr>
            </w:pPr>
          </w:p>
        </w:tc>
      </w:tr>
    </w:tbl>
    <w:p w14:paraId="6B65207E" w14:textId="66D1027F" w:rsidR="00D23642" w:rsidRPr="00D23642" w:rsidRDefault="006F794A" w:rsidP="006F794A">
      <w:pPr>
        <w:suppressAutoHyphens/>
        <w:overflowPunct w:val="0"/>
        <w:autoSpaceDE w:val="0"/>
        <w:spacing w:after="240" w:line="240" w:lineRule="auto"/>
        <w:ind w:right="24"/>
        <w:jc w:val="center"/>
        <w:rPr>
          <w:rFonts w:ascii="Times New Roman" w:eastAsia="Times New Roman" w:hAnsi="Times New Roman" w:cs="Times New Roman"/>
          <w:b/>
          <w:kern w:val="1"/>
          <w:sz w:val="24"/>
          <w:szCs w:val="24"/>
          <w:shd w:val="clear" w:color="auto" w:fill="FFFFFF"/>
          <w:lang w:eastAsia="zh-CN"/>
        </w:rPr>
      </w:pPr>
      <w:r w:rsidRPr="006F794A">
        <w:rPr>
          <w:rFonts w:ascii="Times New Roman" w:eastAsia="Times New Roman" w:hAnsi="Times New Roman" w:cs="Times New Roman"/>
          <w:b/>
          <w:bCs/>
          <w:kern w:val="1"/>
          <w:sz w:val="24"/>
          <w:szCs w:val="24"/>
          <w:shd w:val="clear" w:color="auto" w:fill="FFFFFF"/>
          <w:lang w:eastAsia="zh-CN"/>
        </w:rPr>
        <w:t>Cenu aptauja</w:t>
      </w:r>
      <w:r w:rsidR="00D23642" w:rsidRPr="00D23642">
        <w:rPr>
          <w:rFonts w:ascii="Times New Roman" w:eastAsia="Times New Roman" w:hAnsi="Times New Roman" w:cs="Times New Roman"/>
          <w:kern w:val="1"/>
          <w:sz w:val="24"/>
          <w:szCs w:val="24"/>
          <w:shd w:val="clear" w:color="auto" w:fill="FFFFFF"/>
          <w:lang w:eastAsia="zh-CN"/>
        </w:rPr>
        <w:t xml:space="preserve"> </w:t>
      </w:r>
      <w:r w:rsidR="00D23642" w:rsidRPr="00D23642">
        <w:rPr>
          <w:rFonts w:ascii="Times New Roman" w:eastAsia="Times New Roman" w:hAnsi="Times New Roman" w:cs="Times New Roman"/>
          <w:b/>
          <w:kern w:val="1"/>
          <w:sz w:val="24"/>
          <w:szCs w:val="24"/>
          <w:shd w:val="clear" w:color="auto" w:fill="FFFFFF"/>
          <w:lang w:eastAsia="zh-CN"/>
        </w:rPr>
        <w:t>„</w:t>
      </w:r>
      <w:proofErr w:type="spellStart"/>
      <w:r w:rsidR="00D23642" w:rsidRPr="00D23642">
        <w:rPr>
          <w:rFonts w:ascii="Times New Roman" w:eastAsia="Times New Roman" w:hAnsi="Times New Roman" w:cs="Times New Roman"/>
          <w:b/>
          <w:kern w:val="1"/>
          <w:sz w:val="24"/>
          <w:szCs w:val="24"/>
          <w:lang w:eastAsia="zh-CN"/>
        </w:rPr>
        <w:t>Kokskaidu</w:t>
      </w:r>
      <w:proofErr w:type="spellEnd"/>
      <w:r w:rsidR="00D23642" w:rsidRPr="00D23642">
        <w:rPr>
          <w:rFonts w:ascii="Times New Roman" w:eastAsia="Times New Roman" w:hAnsi="Times New Roman" w:cs="Times New Roman"/>
          <w:b/>
          <w:kern w:val="1"/>
          <w:sz w:val="24"/>
          <w:szCs w:val="24"/>
          <w:lang w:eastAsia="zh-CN"/>
        </w:rPr>
        <w:t xml:space="preserve"> granulu piegāde pašvaldības SIA „Kandavas komunālie pakalpojumi” siltumenerģijas ražošanai 202</w:t>
      </w:r>
      <w:r w:rsidR="00D23642">
        <w:rPr>
          <w:rFonts w:ascii="Times New Roman" w:eastAsia="Times New Roman" w:hAnsi="Times New Roman" w:cs="Times New Roman"/>
          <w:b/>
          <w:kern w:val="1"/>
          <w:sz w:val="24"/>
          <w:szCs w:val="24"/>
          <w:lang w:eastAsia="zh-CN"/>
        </w:rPr>
        <w:t>2</w:t>
      </w:r>
      <w:r w:rsidR="00D23642" w:rsidRPr="00D23642">
        <w:rPr>
          <w:rFonts w:ascii="Times New Roman" w:eastAsia="Times New Roman" w:hAnsi="Times New Roman" w:cs="Times New Roman"/>
          <w:b/>
          <w:kern w:val="1"/>
          <w:sz w:val="24"/>
          <w:szCs w:val="24"/>
          <w:lang w:eastAsia="zh-CN"/>
        </w:rPr>
        <w:t>./202</w:t>
      </w:r>
      <w:r w:rsidR="00D23642">
        <w:rPr>
          <w:rFonts w:ascii="Times New Roman" w:eastAsia="Times New Roman" w:hAnsi="Times New Roman" w:cs="Times New Roman"/>
          <w:b/>
          <w:kern w:val="1"/>
          <w:sz w:val="24"/>
          <w:szCs w:val="24"/>
          <w:lang w:eastAsia="zh-CN"/>
        </w:rPr>
        <w:t>3</w:t>
      </w:r>
      <w:r w:rsidR="00D23642" w:rsidRPr="00D23642">
        <w:rPr>
          <w:rFonts w:ascii="Times New Roman" w:eastAsia="Times New Roman" w:hAnsi="Times New Roman" w:cs="Times New Roman"/>
          <w:b/>
          <w:kern w:val="1"/>
          <w:sz w:val="24"/>
          <w:szCs w:val="24"/>
          <w:lang w:eastAsia="zh-CN"/>
        </w:rPr>
        <w:t>.</w:t>
      </w:r>
      <w:r w:rsidR="009943B9">
        <w:rPr>
          <w:rFonts w:ascii="Times New Roman" w:eastAsia="Times New Roman" w:hAnsi="Times New Roman" w:cs="Times New Roman"/>
          <w:b/>
          <w:kern w:val="1"/>
          <w:sz w:val="24"/>
          <w:szCs w:val="24"/>
          <w:lang w:eastAsia="zh-CN"/>
        </w:rPr>
        <w:t xml:space="preserve"> </w:t>
      </w:r>
      <w:r w:rsidR="00D23642" w:rsidRPr="00D23642">
        <w:rPr>
          <w:rFonts w:ascii="Times New Roman" w:eastAsia="Times New Roman" w:hAnsi="Times New Roman" w:cs="Times New Roman"/>
          <w:b/>
          <w:kern w:val="1"/>
          <w:sz w:val="24"/>
          <w:szCs w:val="24"/>
          <w:lang w:eastAsia="zh-CN"/>
        </w:rPr>
        <w:t>gada apkures sezonā”</w:t>
      </w:r>
    </w:p>
    <w:p w14:paraId="219C67DE" w14:textId="77777777" w:rsidR="00D23642" w:rsidRPr="00D23642" w:rsidRDefault="00D23642" w:rsidP="00D23642">
      <w:pPr>
        <w:rPr>
          <w:rFonts w:ascii="Times New Roman" w:eastAsia="Times New Roman" w:hAnsi="Times New Roman" w:cs="Times New Roman"/>
          <w:kern w:val="1"/>
          <w:sz w:val="24"/>
          <w:szCs w:val="24"/>
          <w:shd w:val="clear" w:color="auto" w:fill="FFFFFF"/>
          <w:lang w:eastAsia="zh-CN"/>
        </w:rPr>
      </w:pPr>
      <w:r w:rsidRPr="00D23642">
        <w:rPr>
          <w:rFonts w:ascii="Calibri" w:eastAsia="Calibri" w:hAnsi="Calibri" w:cs="Times New Roman"/>
          <w:szCs w:val="24"/>
          <w:shd w:val="clear" w:color="auto" w:fill="FFFFFF"/>
        </w:rPr>
        <w:br w:type="page"/>
      </w:r>
    </w:p>
    <w:p w14:paraId="084962AE" w14:textId="6A57C21C" w:rsidR="00D23642" w:rsidRPr="00D23642" w:rsidRDefault="00D23642" w:rsidP="00D23642">
      <w:pPr>
        <w:suppressAutoHyphens/>
        <w:overflowPunct w:val="0"/>
        <w:autoSpaceDE w:val="0"/>
        <w:spacing w:before="240" w:after="0" w:line="240" w:lineRule="auto"/>
        <w:ind w:right="24" w:firstLine="709"/>
        <w:jc w:val="both"/>
        <w:rPr>
          <w:rFonts w:ascii="Times New Roman" w:eastAsia="Times New Roman" w:hAnsi="Times New Roman" w:cs="Times New Roman"/>
          <w:i/>
          <w:kern w:val="1"/>
          <w:sz w:val="24"/>
          <w:szCs w:val="24"/>
          <w:shd w:val="clear" w:color="auto" w:fill="FFFFFF"/>
          <w:lang w:eastAsia="zh-CN"/>
        </w:rPr>
      </w:pPr>
      <w:r w:rsidRPr="00D23642">
        <w:rPr>
          <w:rFonts w:ascii="Times New Roman" w:eastAsia="Times New Roman" w:hAnsi="Times New Roman" w:cs="Times New Roman"/>
          <w:kern w:val="1"/>
          <w:sz w:val="24"/>
          <w:szCs w:val="24"/>
          <w:shd w:val="clear" w:color="auto" w:fill="FFFFFF"/>
          <w:lang w:eastAsia="zh-CN"/>
        </w:rPr>
        <w:lastRenderedPageBreak/>
        <w:t xml:space="preserve">Ar šo mēs apliecinām savu dalību </w:t>
      </w:r>
      <w:r w:rsidR="006F794A">
        <w:rPr>
          <w:rFonts w:ascii="Times New Roman" w:eastAsia="Times New Roman" w:hAnsi="Times New Roman" w:cs="Times New Roman"/>
          <w:kern w:val="1"/>
          <w:sz w:val="24"/>
          <w:szCs w:val="24"/>
          <w:shd w:val="clear" w:color="auto" w:fill="FFFFFF"/>
          <w:lang w:eastAsia="zh-CN"/>
        </w:rPr>
        <w:t xml:space="preserve">Atkārtotā iepirkumā - </w:t>
      </w:r>
      <w:r w:rsidRPr="00D23642">
        <w:rPr>
          <w:rFonts w:ascii="Times New Roman" w:eastAsia="Times New Roman" w:hAnsi="Times New Roman" w:cs="Times New Roman"/>
          <w:kern w:val="1"/>
          <w:sz w:val="24"/>
          <w:szCs w:val="24"/>
          <w:shd w:val="clear" w:color="auto" w:fill="FFFFFF"/>
          <w:lang w:eastAsia="zh-CN"/>
        </w:rPr>
        <w:t>Cenu aptauj</w:t>
      </w:r>
      <w:r w:rsidR="006F794A">
        <w:rPr>
          <w:rFonts w:ascii="Times New Roman" w:eastAsia="Times New Roman" w:hAnsi="Times New Roman" w:cs="Times New Roman"/>
          <w:kern w:val="1"/>
          <w:sz w:val="24"/>
          <w:szCs w:val="24"/>
          <w:shd w:val="clear" w:color="auto" w:fill="FFFFFF"/>
          <w:lang w:eastAsia="zh-CN"/>
        </w:rPr>
        <w:t>a</w:t>
      </w:r>
      <w:r w:rsidRPr="00D23642">
        <w:rPr>
          <w:rFonts w:ascii="Times New Roman" w:eastAsia="Times New Roman" w:hAnsi="Times New Roman" w:cs="Times New Roman"/>
          <w:kern w:val="1"/>
          <w:sz w:val="24"/>
          <w:szCs w:val="24"/>
          <w:shd w:val="clear" w:color="auto" w:fill="FFFFFF"/>
          <w:lang w:eastAsia="zh-CN"/>
        </w:rPr>
        <w:t xml:space="preserve"> „</w:t>
      </w:r>
      <w:proofErr w:type="spellStart"/>
      <w:r w:rsidRPr="00D23642">
        <w:rPr>
          <w:rFonts w:ascii="Times New Roman" w:eastAsia="Times New Roman" w:hAnsi="Times New Roman" w:cs="Times New Roman"/>
          <w:b/>
          <w:kern w:val="1"/>
          <w:sz w:val="24"/>
          <w:szCs w:val="24"/>
          <w:lang w:eastAsia="zh-CN"/>
        </w:rPr>
        <w:t>Kokskaidu</w:t>
      </w:r>
      <w:proofErr w:type="spellEnd"/>
      <w:r w:rsidRPr="00D23642">
        <w:rPr>
          <w:rFonts w:ascii="Times New Roman" w:eastAsia="Times New Roman" w:hAnsi="Times New Roman" w:cs="Times New Roman"/>
          <w:b/>
          <w:kern w:val="1"/>
          <w:sz w:val="24"/>
          <w:szCs w:val="24"/>
          <w:lang w:eastAsia="zh-CN"/>
        </w:rPr>
        <w:t xml:space="preserve"> granulu piegāde pašvaldības SIA „Kandavas komunālie pakalpojumi” siltumenerģijas ražošanai 202</w:t>
      </w:r>
      <w:r w:rsidR="009943B9">
        <w:rPr>
          <w:rFonts w:ascii="Times New Roman" w:eastAsia="Times New Roman" w:hAnsi="Times New Roman" w:cs="Times New Roman"/>
          <w:b/>
          <w:kern w:val="1"/>
          <w:sz w:val="24"/>
          <w:szCs w:val="24"/>
          <w:lang w:eastAsia="zh-CN"/>
        </w:rPr>
        <w:t>2</w:t>
      </w:r>
      <w:r w:rsidRPr="00D23642">
        <w:rPr>
          <w:rFonts w:ascii="Times New Roman" w:eastAsia="Times New Roman" w:hAnsi="Times New Roman" w:cs="Times New Roman"/>
          <w:b/>
          <w:kern w:val="1"/>
          <w:sz w:val="24"/>
          <w:szCs w:val="24"/>
          <w:lang w:eastAsia="zh-CN"/>
        </w:rPr>
        <w:t>./202</w:t>
      </w:r>
      <w:r w:rsidR="009943B9">
        <w:rPr>
          <w:rFonts w:ascii="Times New Roman" w:eastAsia="Times New Roman" w:hAnsi="Times New Roman" w:cs="Times New Roman"/>
          <w:b/>
          <w:kern w:val="1"/>
          <w:sz w:val="24"/>
          <w:szCs w:val="24"/>
          <w:lang w:eastAsia="zh-CN"/>
        </w:rPr>
        <w:t>3</w:t>
      </w:r>
      <w:r w:rsidRPr="00D23642">
        <w:rPr>
          <w:rFonts w:ascii="Times New Roman" w:eastAsia="Times New Roman" w:hAnsi="Times New Roman" w:cs="Times New Roman"/>
          <w:b/>
          <w:kern w:val="1"/>
          <w:sz w:val="24"/>
          <w:szCs w:val="24"/>
          <w:lang w:eastAsia="zh-CN"/>
        </w:rPr>
        <w:t>.</w:t>
      </w:r>
      <w:r w:rsidR="009943B9">
        <w:rPr>
          <w:rFonts w:ascii="Times New Roman" w:eastAsia="Times New Roman" w:hAnsi="Times New Roman" w:cs="Times New Roman"/>
          <w:b/>
          <w:kern w:val="1"/>
          <w:sz w:val="24"/>
          <w:szCs w:val="24"/>
          <w:lang w:eastAsia="zh-CN"/>
        </w:rPr>
        <w:t xml:space="preserve"> </w:t>
      </w:r>
      <w:r w:rsidRPr="00D23642">
        <w:rPr>
          <w:rFonts w:ascii="Times New Roman" w:eastAsia="Times New Roman" w:hAnsi="Times New Roman" w:cs="Times New Roman"/>
          <w:b/>
          <w:kern w:val="1"/>
          <w:sz w:val="24"/>
          <w:szCs w:val="24"/>
          <w:lang w:eastAsia="zh-CN"/>
        </w:rPr>
        <w:t>gada apkures sezonā</w:t>
      </w:r>
      <w:r w:rsidRPr="00D23642">
        <w:rPr>
          <w:rFonts w:ascii="Times New Roman" w:eastAsia="Times New Roman" w:hAnsi="Times New Roman" w:cs="Times New Roman"/>
          <w:kern w:val="1"/>
          <w:sz w:val="24"/>
          <w:szCs w:val="24"/>
          <w:shd w:val="clear" w:color="auto" w:fill="FFFFFF"/>
          <w:lang w:eastAsia="zh-CN"/>
        </w:rPr>
        <w:t>”, Nr. KANDKP 202</w:t>
      </w:r>
      <w:r w:rsidR="009943B9">
        <w:rPr>
          <w:rFonts w:ascii="Times New Roman" w:eastAsia="Times New Roman" w:hAnsi="Times New Roman" w:cs="Times New Roman"/>
          <w:kern w:val="1"/>
          <w:sz w:val="24"/>
          <w:szCs w:val="24"/>
          <w:shd w:val="clear" w:color="auto" w:fill="FFFFFF"/>
          <w:lang w:eastAsia="zh-CN"/>
        </w:rPr>
        <w:t>2</w:t>
      </w:r>
      <w:r w:rsidRPr="00D23642">
        <w:rPr>
          <w:rFonts w:ascii="Times New Roman" w:eastAsia="Times New Roman" w:hAnsi="Times New Roman" w:cs="Times New Roman"/>
          <w:kern w:val="1"/>
          <w:sz w:val="24"/>
          <w:szCs w:val="24"/>
          <w:shd w:val="clear" w:color="auto" w:fill="FFFFFF"/>
          <w:lang w:eastAsia="zh-CN"/>
        </w:rPr>
        <w:t>/</w:t>
      </w:r>
      <w:r w:rsidR="006F794A">
        <w:rPr>
          <w:rFonts w:ascii="Times New Roman" w:eastAsia="Times New Roman" w:hAnsi="Times New Roman" w:cs="Times New Roman"/>
          <w:kern w:val="1"/>
          <w:sz w:val="24"/>
          <w:szCs w:val="24"/>
          <w:shd w:val="clear" w:color="auto" w:fill="FFFFFF"/>
          <w:lang w:eastAsia="zh-CN"/>
        </w:rPr>
        <w:t>7</w:t>
      </w:r>
      <w:r w:rsidRPr="00D23642">
        <w:rPr>
          <w:rFonts w:ascii="Times New Roman" w:eastAsia="Times New Roman" w:hAnsi="Times New Roman" w:cs="Times New Roman"/>
          <w:i/>
          <w:kern w:val="1"/>
          <w:sz w:val="24"/>
          <w:szCs w:val="24"/>
          <w:shd w:val="clear" w:color="auto" w:fill="FFFFFF"/>
          <w:lang w:eastAsia="zh-CN"/>
        </w:rPr>
        <w:t xml:space="preserve">. </w:t>
      </w:r>
    </w:p>
    <w:p w14:paraId="025B5514" w14:textId="77777777" w:rsidR="00D23642" w:rsidRPr="00D23642" w:rsidRDefault="00D23642" w:rsidP="00D23642">
      <w:pPr>
        <w:suppressAutoHyphens/>
        <w:overflowPunct w:val="0"/>
        <w:autoSpaceDE w:val="0"/>
        <w:spacing w:before="240" w:after="0" w:line="240" w:lineRule="auto"/>
        <w:ind w:right="24" w:firstLine="709"/>
        <w:jc w:val="both"/>
        <w:rPr>
          <w:rFonts w:ascii="Times New Roman" w:eastAsia="Times New Roman" w:hAnsi="Times New Roman" w:cs="Times New Roman"/>
          <w:kern w:val="1"/>
          <w:sz w:val="24"/>
          <w:szCs w:val="24"/>
          <w:shd w:val="clear" w:color="auto" w:fill="FFFFFF"/>
          <w:lang w:eastAsia="zh-CN"/>
        </w:rPr>
      </w:pPr>
      <w:r w:rsidRPr="00D23642">
        <w:rPr>
          <w:rFonts w:ascii="Times New Roman" w:eastAsia="Times New Roman" w:hAnsi="Times New Roman" w:cs="Times New Roman"/>
          <w:kern w:val="1"/>
          <w:sz w:val="24"/>
          <w:szCs w:val="24"/>
          <w:shd w:val="clear" w:color="auto" w:fill="FFFFFF"/>
          <w:lang w:eastAsia="zh-CN"/>
        </w:rPr>
        <w:t>Apstiprinām, ka esam iepazinušies un piekrītam visiem Cenu aptaujas noteikumiem, tie ir skaidri un saprotami, iebildumu un pretenziju pret tiem nav.</w:t>
      </w:r>
    </w:p>
    <w:p w14:paraId="04DB85A9" w14:textId="7116A6D7" w:rsidR="00D23642" w:rsidRPr="00D23642" w:rsidRDefault="00D23642" w:rsidP="00D23642">
      <w:pPr>
        <w:tabs>
          <w:tab w:val="left" w:pos="9498"/>
        </w:tabs>
        <w:ind w:right="-1" w:firstLine="709"/>
        <w:jc w:val="both"/>
        <w:rPr>
          <w:rFonts w:ascii="Times New Roman" w:eastAsia="Calibri" w:hAnsi="Times New Roman" w:cs="Times New Roman"/>
          <w:sz w:val="24"/>
          <w:szCs w:val="24"/>
          <w:shd w:val="clear" w:color="auto" w:fill="FFFFFF"/>
        </w:rPr>
      </w:pPr>
      <w:r w:rsidRPr="00D23642">
        <w:rPr>
          <w:rFonts w:ascii="Times New Roman" w:eastAsia="Calibri" w:hAnsi="Times New Roman" w:cs="Times New Roman"/>
          <w:sz w:val="24"/>
          <w:szCs w:val="24"/>
          <w:shd w:val="clear" w:color="auto" w:fill="FFFFFF"/>
        </w:rPr>
        <w:t>Ar šo apstiprinām, ka iesniegtais piedāvājums ir spēkā 60 (sešdesmit) dienas</w:t>
      </w:r>
      <w:r w:rsidR="009943B9">
        <w:rPr>
          <w:rFonts w:ascii="Times New Roman" w:eastAsia="Calibri" w:hAnsi="Times New Roman" w:cs="Times New Roman"/>
          <w:sz w:val="24"/>
          <w:szCs w:val="24"/>
          <w:shd w:val="clear" w:color="auto" w:fill="FFFFFF"/>
        </w:rPr>
        <w:t>, skaitot</w:t>
      </w:r>
      <w:r w:rsidRPr="00D23642">
        <w:rPr>
          <w:rFonts w:ascii="Times New Roman" w:eastAsia="Calibri" w:hAnsi="Times New Roman" w:cs="Times New Roman"/>
          <w:sz w:val="24"/>
          <w:szCs w:val="24"/>
          <w:shd w:val="clear" w:color="auto" w:fill="FFFFFF"/>
        </w:rPr>
        <w:t xml:space="preserve"> no 202</w:t>
      </w:r>
      <w:r w:rsidR="009943B9">
        <w:rPr>
          <w:rFonts w:ascii="Times New Roman" w:eastAsia="Calibri" w:hAnsi="Times New Roman" w:cs="Times New Roman"/>
          <w:sz w:val="24"/>
          <w:szCs w:val="24"/>
          <w:shd w:val="clear" w:color="auto" w:fill="FFFFFF"/>
        </w:rPr>
        <w:t>2</w:t>
      </w:r>
      <w:r w:rsidRPr="00D23642">
        <w:rPr>
          <w:rFonts w:ascii="Times New Roman" w:eastAsia="Calibri" w:hAnsi="Times New Roman" w:cs="Times New Roman"/>
          <w:sz w:val="24"/>
          <w:szCs w:val="24"/>
          <w:shd w:val="clear" w:color="auto" w:fill="FFFFFF"/>
        </w:rPr>
        <w:t>.</w:t>
      </w:r>
      <w:r w:rsidR="009943B9">
        <w:rPr>
          <w:rFonts w:ascii="Times New Roman" w:eastAsia="Calibri" w:hAnsi="Times New Roman" w:cs="Times New Roman"/>
          <w:sz w:val="24"/>
          <w:szCs w:val="24"/>
          <w:shd w:val="clear" w:color="auto" w:fill="FFFFFF"/>
        </w:rPr>
        <w:t xml:space="preserve"> </w:t>
      </w:r>
      <w:r w:rsidRPr="00D23642">
        <w:rPr>
          <w:rFonts w:ascii="Times New Roman" w:eastAsia="Calibri" w:hAnsi="Times New Roman" w:cs="Times New Roman"/>
          <w:sz w:val="24"/>
          <w:szCs w:val="24"/>
          <w:shd w:val="clear" w:color="auto" w:fill="FFFFFF"/>
        </w:rPr>
        <w:t xml:space="preserve">gada </w:t>
      </w:r>
      <w:r w:rsidR="006F794A">
        <w:rPr>
          <w:rFonts w:ascii="Times New Roman" w:eastAsia="Calibri" w:hAnsi="Times New Roman" w:cs="Times New Roman"/>
          <w:sz w:val="24"/>
          <w:szCs w:val="24"/>
          <w:shd w:val="clear" w:color="auto" w:fill="FFFFFF"/>
        </w:rPr>
        <w:t>22</w:t>
      </w:r>
      <w:r w:rsidRPr="00D23642">
        <w:rPr>
          <w:rFonts w:ascii="Times New Roman" w:eastAsia="Calibri" w:hAnsi="Times New Roman" w:cs="Times New Roman"/>
          <w:sz w:val="24"/>
          <w:szCs w:val="24"/>
          <w:shd w:val="clear" w:color="auto" w:fill="FFFFFF"/>
        </w:rPr>
        <w:t>.</w:t>
      </w:r>
      <w:r w:rsidR="009943B9">
        <w:rPr>
          <w:rFonts w:ascii="Times New Roman" w:eastAsia="Calibri" w:hAnsi="Times New Roman" w:cs="Times New Roman"/>
          <w:sz w:val="24"/>
          <w:szCs w:val="24"/>
          <w:shd w:val="clear" w:color="auto" w:fill="FFFFFF"/>
        </w:rPr>
        <w:t xml:space="preserve"> </w:t>
      </w:r>
      <w:r w:rsidRPr="00D23642">
        <w:rPr>
          <w:rFonts w:ascii="Times New Roman" w:eastAsia="Calibri" w:hAnsi="Times New Roman" w:cs="Times New Roman"/>
          <w:sz w:val="24"/>
          <w:szCs w:val="24"/>
          <w:shd w:val="clear" w:color="auto" w:fill="FFFFFF"/>
        </w:rPr>
        <w:t>jū</w:t>
      </w:r>
      <w:r w:rsidR="006F794A">
        <w:rPr>
          <w:rFonts w:ascii="Times New Roman" w:eastAsia="Calibri" w:hAnsi="Times New Roman" w:cs="Times New Roman"/>
          <w:sz w:val="24"/>
          <w:szCs w:val="24"/>
          <w:shd w:val="clear" w:color="auto" w:fill="FFFFFF"/>
        </w:rPr>
        <w:t>l</w:t>
      </w:r>
      <w:r w:rsidRPr="00D23642">
        <w:rPr>
          <w:rFonts w:ascii="Times New Roman" w:eastAsia="Calibri" w:hAnsi="Times New Roman" w:cs="Times New Roman"/>
          <w:sz w:val="24"/>
          <w:szCs w:val="24"/>
          <w:shd w:val="clear" w:color="auto" w:fill="FFFFFF"/>
        </w:rPr>
        <w:t>ija.</w:t>
      </w:r>
    </w:p>
    <w:p w14:paraId="74A34A02" w14:textId="77777777" w:rsidR="00D23642" w:rsidRPr="00D23642" w:rsidRDefault="00D23642" w:rsidP="00D23642">
      <w:pPr>
        <w:tabs>
          <w:tab w:val="left" w:pos="9498"/>
        </w:tabs>
        <w:ind w:right="-115" w:firstLine="709"/>
        <w:rPr>
          <w:rFonts w:ascii="Times New Roman" w:eastAsia="Calibri" w:hAnsi="Times New Roman" w:cs="Times New Roman"/>
          <w:b/>
          <w:sz w:val="24"/>
          <w:szCs w:val="24"/>
          <w:shd w:val="clear" w:color="auto" w:fill="FFFFFF"/>
        </w:rPr>
      </w:pPr>
      <w:r w:rsidRPr="00D23642">
        <w:rPr>
          <w:rFonts w:ascii="Times New Roman" w:eastAsia="Calibri" w:hAnsi="Times New Roman" w:cs="Times New Roman"/>
          <w:sz w:val="24"/>
          <w:szCs w:val="24"/>
          <w:shd w:val="clear" w:color="auto" w:fill="FFFFFF"/>
        </w:rPr>
        <w:t>Ar parakstu apliecinām, ka visa iesniegtā informācija ir patiesa.</w:t>
      </w:r>
    </w:p>
    <w:p w14:paraId="375B269A" w14:textId="77777777" w:rsidR="00D23642" w:rsidRPr="00D23642" w:rsidRDefault="00D23642" w:rsidP="00D23642">
      <w:pPr>
        <w:tabs>
          <w:tab w:val="left" w:pos="9498"/>
        </w:tabs>
        <w:ind w:right="-115"/>
        <w:rPr>
          <w:rFonts w:ascii="Times New Roman" w:eastAsia="Calibri" w:hAnsi="Times New Roman" w:cs="Times New Roman"/>
          <w:b/>
          <w:sz w:val="24"/>
          <w:szCs w:val="24"/>
          <w:shd w:val="clear" w:color="auto" w:fill="FFFFFF"/>
        </w:rPr>
      </w:pPr>
    </w:p>
    <w:tbl>
      <w:tblPr>
        <w:tblW w:w="0" w:type="auto"/>
        <w:tblInd w:w="108" w:type="dxa"/>
        <w:tblLayout w:type="fixed"/>
        <w:tblLook w:val="0000" w:firstRow="0" w:lastRow="0" w:firstColumn="0" w:lastColumn="0" w:noHBand="0" w:noVBand="0"/>
      </w:tblPr>
      <w:tblGrid>
        <w:gridCol w:w="3119"/>
        <w:gridCol w:w="5384"/>
      </w:tblGrid>
      <w:tr w:rsidR="00D23642" w:rsidRPr="00D23642" w14:paraId="727B31C9" w14:textId="77777777" w:rsidTr="008341FD">
        <w:trPr>
          <w:trHeight w:val="390"/>
        </w:trPr>
        <w:tc>
          <w:tcPr>
            <w:tcW w:w="3119" w:type="dxa"/>
            <w:tcBorders>
              <w:top w:val="single" w:sz="4" w:space="0" w:color="000000"/>
              <w:left w:val="single" w:sz="4" w:space="0" w:color="000000"/>
              <w:bottom w:val="single" w:sz="4" w:space="0" w:color="000000"/>
            </w:tcBorders>
            <w:shd w:val="clear" w:color="auto" w:fill="auto"/>
            <w:vAlign w:val="center"/>
          </w:tcPr>
          <w:p w14:paraId="3EE4C4A0" w14:textId="77777777" w:rsidR="00D23642" w:rsidRPr="00D23642" w:rsidRDefault="00D23642" w:rsidP="00D23642">
            <w:pPr>
              <w:tabs>
                <w:tab w:val="left" w:pos="9498"/>
              </w:tabs>
              <w:ind w:right="-115"/>
              <w:rPr>
                <w:rFonts w:ascii="Times New Roman" w:eastAsia="Calibri" w:hAnsi="Times New Roman" w:cs="Times New Roman"/>
                <w:b/>
                <w:sz w:val="24"/>
                <w:szCs w:val="24"/>
                <w:shd w:val="clear" w:color="auto" w:fill="FFFFFF"/>
              </w:rPr>
            </w:pPr>
            <w:r w:rsidRPr="00D23642">
              <w:rPr>
                <w:rFonts w:ascii="Times New Roman" w:eastAsia="Calibri" w:hAnsi="Times New Roman" w:cs="Times New Roman"/>
                <w:b/>
                <w:sz w:val="24"/>
                <w:szCs w:val="24"/>
                <w:shd w:val="clear" w:color="auto" w:fill="FFFFFF"/>
              </w:rPr>
              <w:t>Pretendenta nosaukums:</w:t>
            </w: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8106E" w14:textId="77777777" w:rsidR="00D23642" w:rsidRPr="00D23642" w:rsidRDefault="00D23642" w:rsidP="00D23642">
            <w:pPr>
              <w:tabs>
                <w:tab w:val="left" w:pos="9498"/>
              </w:tabs>
              <w:snapToGrid w:val="0"/>
              <w:ind w:right="-115"/>
              <w:rPr>
                <w:rFonts w:ascii="Times New Roman" w:eastAsia="Calibri" w:hAnsi="Times New Roman" w:cs="Times New Roman"/>
                <w:b/>
                <w:sz w:val="24"/>
                <w:szCs w:val="24"/>
                <w:shd w:val="clear" w:color="auto" w:fill="FFFFFF"/>
              </w:rPr>
            </w:pPr>
          </w:p>
        </w:tc>
      </w:tr>
      <w:tr w:rsidR="00D23642" w:rsidRPr="00D23642" w14:paraId="1BCC00DE" w14:textId="77777777" w:rsidTr="008341FD">
        <w:trPr>
          <w:trHeight w:val="390"/>
        </w:trPr>
        <w:tc>
          <w:tcPr>
            <w:tcW w:w="3119" w:type="dxa"/>
            <w:tcBorders>
              <w:top w:val="single" w:sz="4" w:space="0" w:color="000000"/>
              <w:left w:val="single" w:sz="4" w:space="0" w:color="000000"/>
              <w:bottom w:val="single" w:sz="4" w:space="0" w:color="000000"/>
            </w:tcBorders>
            <w:shd w:val="clear" w:color="auto" w:fill="auto"/>
            <w:vAlign w:val="center"/>
          </w:tcPr>
          <w:p w14:paraId="7B31E673" w14:textId="77777777" w:rsidR="00D23642" w:rsidRPr="00D23642" w:rsidRDefault="00D23642" w:rsidP="00D23642">
            <w:pPr>
              <w:tabs>
                <w:tab w:val="left" w:pos="9498"/>
              </w:tabs>
              <w:ind w:right="-115"/>
              <w:rPr>
                <w:rFonts w:ascii="Times New Roman" w:eastAsia="Calibri" w:hAnsi="Times New Roman" w:cs="Times New Roman"/>
                <w:b/>
                <w:sz w:val="24"/>
                <w:szCs w:val="24"/>
                <w:shd w:val="clear" w:color="auto" w:fill="FFFFFF"/>
              </w:rPr>
            </w:pPr>
            <w:r w:rsidRPr="00D23642">
              <w:rPr>
                <w:rFonts w:ascii="Times New Roman" w:eastAsia="Calibri" w:hAnsi="Times New Roman" w:cs="Times New Roman"/>
                <w:b/>
                <w:sz w:val="24"/>
                <w:szCs w:val="24"/>
                <w:shd w:val="clear" w:color="auto" w:fill="FFFFFF"/>
              </w:rPr>
              <w:t>Amatpersonas vārds, uzvārds:</w:t>
            </w: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2C27D" w14:textId="77777777" w:rsidR="00D23642" w:rsidRPr="00D23642" w:rsidRDefault="00D23642" w:rsidP="00D23642">
            <w:pPr>
              <w:tabs>
                <w:tab w:val="left" w:pos="9498"/>
              </w:tabs>
              <w:snapToGrid w:val="0"/>
              <w:ind w:right="-115"/>
              <w:rPr>
                <w:rFonts w:ascii="Times New Roman" w:eastAsia="Calibri" w:hAnsi="Times New Roman" w:cs="Times New Roman"/>
                <w:b/>
                <w:sz w:val="24"/>
                <w:szCs w:val="24"/>
                <w:shd w:val="clear" w:color="auto" w:fill="FFFFFF"/>
              </w:rPr>
            </w:pPr>
          </w:p>
        </w:tc>
      </w:tr>
      <w:tr w:rsidR="00D23642" w:rsidRPr="00D23642" w14:paraId="659760FE" w14:textId="77777777" w:rsidTr="008341FD">
        <w:trPr>
          <w:trHeight w:val="390"/>
        </w:trPr>
        <w:tc>
          <w:tcPr>
            <w:tcW w:w="3119" w:type="dxa"/>
            <w:tcBorders>
              <w:top w:val="single" w:sz="4" w:space="0" w:color="000000"/>
              <w:left w:val="single" w:sz="4" w:space="0" w:color="000000"/>
              <w:bottom w:val="single" w:sz="4" w:space="0" w:color="000000"/>
            </w:tcBorders>
            <w:shd w:val="clear" w:color="auto" w:fill="auto"/>
            <w:vAlign w:val="center"/>
          </w:tcPr>
          <w:p w14:paraId="7C49F4C0" w14:textId="77777777" w:rsidR="00D23642" w:rsidRPr="00D23642" w:rsidRDefault="00D23642" w:rsidP="00D23642">
            <w:pPr>
              <w:tabs>
                <w:tab w:val="left" w:pos="9498"/>
              </w:tabs>
              <w:ind w:right="-115"/>
              <w:rPr>
                <w:rFonts w:ascii="Times New Roman" w:eastAsia="Calibri" w:hAnsi="Times New Roman" w:cs="Times New Roman"/>
                <w:b/>
                <w:sz w:val="24"/>
                <w:szCs w:val="24"/>
                <w:shd w:val="clear" w:color="auto" w:fill="FFFFFF"/>
              </w:rPr>
            </w:pPr>
            <w:r w:rsidRPr="00D23642">
              <w:rPr>
                <w:rFonts w:ascii="Times New Roman" w:eastAsia="Calibri" w:hAnsi="Times New Roman" w:cs="Times New Roman"/>
                <w:b/>
                <w:sz w:val="24"/>
                <w:szCs w:val="24"/>
                <w:shd w:val="clear" w:color="auto" w:fill="FFFFFF"/>
              </w:rPr>
              <w:t>Ieņemamā amata nosaukums:</w:t>
            </w: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F5B1E" w14:textId="77777777" w:rsidR="00D23642" w:rsidRPr="00D23642" w:rsidRDefault="00D23642" w:rsidP="00D23642">
            <w:pPr>
              <w:tabs>
                <w:tab w:val="left" w:pos="9498"/>
              </w:tabs>
              <w:snapToGrid w:val="0"/>
              <w:ind w:right="-115"/>
              <w:rPr>
                <w:rFonts w:ascii="Times New Roman" w:eastAsia="Calibri" w:hAnsi="Times New Roman" w:cs="Times New Roman"/>
                <w:b/>
                <w:sz w:val="24"/>
                <w:szCs w:val="24"/>
                <w:shd w:val="clear" w:color="auto" w:fill="FFFFFF"/>
              </w:rPr>
            </w:pPr>
          </w:p>
        </w:tc>
      </w:tr>
      <w:tr w:rsidR="00D23642" w:rsidRPr="00D23642" w14:paraId="4F20B81E" w14:textId="77777777" w:rsidTr="008341FD">
        <w:trPr>
          <w:trHeight w:val="567"/>
        </w:trPr>
        <w:tc>
          <w:tcPr>
            <w:tcW w:w="3119" w:type="dxa"/>
            <w:tcBorders>
              <w:top w:val="single" w:sz="4" w:space="0" w:color="000000"/>
              <w:left w:val="single" w:sz="4" w:space="0" w:color="000000"/>
              <w:bottom w:val="single" w:sz="4" w:space="0" w:color="000000"/>
            </w:tcBorders>
            <w:shd w:val="clear" w:color="auto" w:fill="auto"/>
            <w:vAlign w:val="center"/>
          </w:tcPr>
          <w:p w14:paraId="7B70DAF8" w14:textId="77777777" w:rsidR="00D23642" w:rsidRPr="00D23642" w:rsidRDefault="00D23642" w:rsidP="00D23642">
            <w:pPr>
              <w:tabs>
                <w:tab w:val="left" w:pos="9498"/>
              </w:tabs>
              <w:ind w:right="-115"/>
              <w:rPr>
                <w:rFonts w:ascii="Times New Roman" w:eastAsia="Calibri" w:hAnsi="Times New Roman" w:cs="Times New Roman"/>
                <w:b/>
                <w:sz w:val="24"/>
                <w:szCs w:val="24"/>
                <w:shd w:val="clear" w:color="auto" w:fill="FFFFFF"/>
              </w:rPr>
            </w:pPr>
            <w:r w:rsidRPr="00D23642">
              <w:rPr>
                <w:rFonts w:ascii="Times New Roman" w:eastAsia="Calibri" w:hAnsi="Times New Roman" w:cs="Times New Roman"/>
                <w:b/>
                <w:sz w:val="24"/>
                <w:szCs w:val="24"/>
                <w:shd w:val="clear" w:color="auto" w:fill="FFFFFF"/>
              </w:rPr>
              <w:t>Amatpersonas paraksts:</w:t>
            </w: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D4F1C" w14:textId="77777777" w:rsidR="00D23642" w:rsidRPr="00D23642" w:rsidRDefault="00D23642" w:rsidP="00D23642">
            <w:pPr>
              <w:tabs>
                <w:tab w:val="left" w:pos="9498"/>
              </w:tabs>
              <w:snapToGrid w:val="0"/>
              <w:ind w:right="-115"/>
              <w:rPr>
                <w:rFonts w:ascii="Times New Roman" w:eastAsia="Calibri" w:hAnsi="Times New Roman" w:cs="Times New Roman"/>
                <w:b/>
                <w:sz w:val="24"/>
                <w:szCs w:val="24"/>
                <w:shd w:val="clear" w:color="auto" w:fill="FFFFFF"/>
              </w:rPr>
            </w:pPr>
          </w:p>
        </w:tc>
      </w:tr>
    </w:tbl>
    <w:p w14:paraId="354433A9" w14:textId="77777777" w:rsidR="00D23642" w:rsidRPr="00D23642" w:rsidRDefault="00D23642" w:rsidP="00D23642">
      <w:pPr>
        <w:widowControl w:val="0"/>
        <w:tabs>
          <w:tab w:val="left" w:pos="9498"/>
        </w:tabs>
        <w:suppressAutoHyphens/>
        <w:overflowPunct w:val="0"/>
        <w:autoSpaceDE w:val="0"/>
        <w:spacing w:after="0" w:line="240" w:lineRule="auto"/>
        <w:ind w:left="5040" w:right="-115" w:firstLine="720"/>
        <w:rPr>
          <w:rFonts w:ascii="Times New Roman" w:eastAsia="Times New Roman" w:hAnsi="Times New Roman" w:cs="Times New Roman"/>
          <w:kern w:val="1"/>
          <w:sz w:val="24"/>
          <w:szCs w:val="24"/>
          <w:shd w:val="clear" w:color="auto" w:fill="FFFFFF"/>
          <w:lang w:eastAsia="zh-CN"/>
        </w:rPr>
      </w:pPr>
    </w:p>
    <w:p w14:paraId="147EAF4B" w14:textId="77777777" w:rsidR="00D23642" w:rsidRPr="00D23642" w:rsidRDefault="00D23642" w:rsidP="00D23642">
      <w:pPr>
        <w:widowControl w:val="0"/>
        <w:tabs>
          <w:tab w:val="left" w:pos="9498"/>
        </w:tabs>
        <w:suppressAutoHyphens/>
        <w:overflowPunct w:val="0"/>
        <w:autoSpaceDE w:val="0"/>
        <w:spacing w:after="0" w:line="240" w:lineRule="auto"/>
        <w:ind w:left="5040" w:right="-115" w:firstLine="720"/>
        <w:rPr>
          <w:rFonts w:ascii="Times New Roman" w:eastAsia="Times New Roman" w:hAnsi="Times New Roman" w:cs="Times New Roman"/>
          <w:b/>
          <w:kern w:val="1"/>
          <w:sz w:val="24"/>
          <w:szCs w:val="24"/>
          <w:shd w:val="clear" w:color="auto" w:fill="FFFFFF"/>
          <w:lang w:eastAsia="zh-CN"/>
        </w:rPr>
      </w:pPr>
      <w:r w:rsidRPr="00D23642">
        <w:rPr>
          <w:rFonts w:ascii="Times New Roman" w:eastAsia="Times New Roman" w:hAnsi="Times New Roman" w:cs="Times New Roman"/>
          <w:kern w:val="1"/>
          <w:sz w:val="24"/>
          <w:szCs w:val="24"/>
          <w:shd w:val="clear" w:color="auto" w:fill="FFFFFF"/>
          <w:lang w:eastAsia="zh-CN"/>
        </w:rPr>
        <w:t xml:space="preserve">   Z.v.</w:t>
      </w:r>
    </w:p>
    <w:p w14:paraId="5B177C01" w14:textId="77777777" w:rsidR="00D23642" w:rsidRPr="00D23642" w:rsidRDefault="00D23642" w:rsidP="00D23642">
      <w:pPr>
        <w:rPr>
          <w:rFonts w:ascii="Times New Roman" w:eastAsia="Calibri" w:hAnsi="Times New Roman" w:cs="Times New Roman"/>
          <w:b/>
          <w:sz w:val="24"/>
          <w:szCs w:val="24"/>
        </w:rPr>
        <w:sectPr w:rsidR="00D23642" w:rsidRPr="00D23642" w:rsidSect="006A48B1">
          <w:footerReference w:type="default" r:id="rId7"/>
          <w:pgSz w:w="11906" w:h="16838"/>
          <w:pgMar w:top="1134" w:right="1134" w:bottom="567" w:left="1701" w:header="454" w:footer="709" w:gutter="0"/>
          <w:cols w:space="708"/>
          <w:titlePg/>
          <w:docGrid w:linePitch="360"/>
        </w:sectPr>
      </w:pPr>
    </w:p>
    <w:p w14:paraId="2EFD0F33" w14:textId="552B8AA6" w:rsidR="00D23642" w:rsidRPr="00D23642" w:rsidRDefault="00D44A60" w:rsidP="00D23642">
      <w:pPr>
        <w:widowControl w:val="0"/>
        <w:tabs>
          <w:tab w:val="left" w:pos="319"/>
        </w:tabs>
        <w:suppressAutoHyphens/>
        <w:overflowPunct w:val="0"/>
        <w:autoSpaceDE w:val="0"/>
        <w:spacing w:after="0" w:line="240" w:lineRule="auto"/>
        <w:ind w:right="424"/>
        <w:jc w:val="right"/>
        <w:rPr>
          <w:rFonts w:ascii="Times New Roman" w:eastAsia="Times New Roman" w:hAnsi="Times New Roman" w:cs="Times New Roman"/>
          <w:bCs/>
          <w:kern w:val="1"/>
          <w:sz w:val="20"/>
          <w:szCs w:val="20"/>
          <w:shd w:val="clear" w:color="auto" w:fill="FFFFFF"/>
          <w:lang w:eastAsia="zh-CN"/>
        </w:rPr>
      </w:pPr>
      <w:r>
        <w:rPr>
          <w:rFonts w:ascii="Times New Roman" w:eastAsia="Times New Roman" w:hAnsi="Times New Roman" w:cs="Times New Roman"/>
          <w:b/>
          <w:bCs/>
          <w:kern w:val="1"/>
          <w:sz w:val="24"/>
          <w:szCs w:val="24"/>
          <w:shd w:val="clear" w:color="auto" w:fill="FFFFFF"/>
          <w:lang w:eastAsia="zh-CN"/>
        </w:rPr>
        <w:lastRenderedPageBreak/>
        <w:t xml:space="preserve">   </w:t>
      </w:r>
      <w:r w:rsidR="006F794A">
        <w:rPr>
          <w:rFonts w:ascii="Times New Roman" w:eastAsia="Times New Roman" w:hAnsi="Times New Roman" w:cs="Times New Roman"/>
          <w:b/>
          <w:bCs/>
          <w:kern w:val="1"/>
          <w:sz w:val="24"/>
          <w:szCs w:val="24"/>
          <w:shd w:val="clear" w:color="auto" w:fill="FFFFFF"/>
          <w:lang w:eastAsia="zh-CN"/>
        </w:rPr>
        <w:t xml:space="preserve">    </w:t>
      </w:r>
      <w:r w:rsidR="00D23642" w:rsidRPr="00D23642">
        <w:rPr>
          <w:rFonts w:ascii="Times New Roman" w:eastAsia="Times New Roman" w:hAnsi="Times New Roman" w:cs="Times New Roman"/>
          <w:b/>
          <w:bCs/>
          <w:kern w:val="1"/>
          <w:sz w:val="24"/>
          <w:szCs w:val="24"/>
          <w:shd w:val="clear" w:color="auto" w:fill="FFFFFF"/>
          <w:lang w:eastAsia="zh-CN"/>
        </w:rPr>
        <w:t>2.</w:t>
      </w:r>
      <w:r>
        <w:rPr>
          <w:rFonts w:ascii="Times New Roman" w:eastAsia="Times New Roman" w:hAnsi="Times New Roman" w:cs="Times New Roman"/>
          <w:b/>
          <w:bCs/>
          <w:kern w:val="1"/>
          <w:sz w:val="24"/>
          <w:szCs w:val="24"/>
          <w:shd w:val="clear" w:color="auto" w:fill="FFFFFF"/>
          <w:lang w:eastAsia="zh-CN"/>
        </w:rPr>
        <w:t xml:space="preserve"> </w:t>
      </w:r>
      <w:r w:rsidR="00D23642" w:rsidRPr="00D23642">
        <w:rPr>
          <w:rFonts w:ascii="Times New Roman" w:eastAsia="Times New Roman" w:hAnsi="Times New Roman" w:cs="Times New Roman"/>
          <w:b/>
          <w:bCs/>
          <w:kern w:val="1"/>
          <w:sz w:val="24"/>
          <w:szCs w:val="24"/>
          <w:shd w:val="clear" w:color="auto" w:fill="FFFFFF"/>
          <w:lang w:eastAsia="zh-CN"/>
        </w:rPr>
        <w:t>pielikums</w:t>
      </w:r>
    </w:p>
    <w:p w14:paraId="35656A3A" w14:textId="6296AB67" w:rsidR="006F794A" w:rsidRDefault="006F794A" w:rsidP="006F794A">
      <w:pPr>
        <w:suppressAutoHyphens/>
        <w:overflowPunct w:val="0"/>
        <w:autoSpaceDE w:val="0"/>
        <w:spacing w:after="0" w:line="240" w:lineRule="auto"/>
        <w:ind w:left="419" w:right="24"/>
        <w:jc w:val="right"/>
        <w:rPr>
          <w:rFonts w:ascii="Times New Roman" w:eastAsia="Times New Roman" w:hAnsi="Times New Roman" w:cs="Times New Roman"/>
          <w:bCs/>
          <w:kern w:val="2"/>
          <w:sz w:val="20"/>
          <w:szCs w:val="20"/>
          <w:shd w:val="clear" w:color="auto" w:fill="FFFFFF"/>
          <w:lang w:eastAsia="zh-CN"/>
        </w:rPr>
      </w:pPr>
      <w:r>
        <w:rPr>
          <w:rFonts w:ascii="Times New Roman" w:eastAsia="Times New Roman" w:hAnsi="Times New Roman" w:cs="Times New Roman"/>
          <w:bCs/>
          <w:kern w:val="2"/>
          <w:sz w:val="20"/>
          <w:szCs w:val="20"/>
          <w:shd w:val="clear" w:color="auto" w:fill="FFFFFF"/>
          <w:lang w:eastAsia="zh-CN"/>
        </w:rPr>
        <w:t xml:space="preserve">Atkārtotam iepirkumam - Cenu aptauja </w:t>
      </w:r>
    </w:p>
    <w:p w14:paraId="0EA9154E" w14:textId="4DCDFD6E" w:rsidR="006F794A" w:rsidRDefault="006F794A" w:rsidP="006F794A">
      <w:pPr>
        <w:suppressAutoHyphens/>
        <w:overflowPunct w:val="0"/>
        <w:autoSpaceDE w:val="0"/>
        <w:spacing w:after="0" w:line="240" w:lineRule="auto"/>
        <w:ind w:left="2579" w:right="24" w:firstLine="301"/>
        <w:jc w:val="center"/>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shd w:val="clear" w:color="auto" w:fill="FFFFFF"/>
          <w:lang w:eastAsia="zh-CN"/>
        </w:rPr>
        <w:t xml:space="preserve">                                </w:t>
      </w:r>
      <w:r w:rsidRPr="005F2BFD">
        <w:rPr>
          <w:rFonts w:ascii="Times New Roman" w:eastAsia="Times New Roman" w:hAnsi="Times New Roman" w:cs="Times New Roman"/>
          <w:kern w:val="2"/>
          <w:sz w:val="20"/>
          <w:szCs w:val="20"/>
          <w:shd w:val="clear" w:color="auto" w:fill="FFFFFF"/>
          <w:lang w:eastAsia="zh-CN"/>
        </w:rPr>
        <w:t>„</w:t>
      </w:r>
      <w:proofErr w:type="spellStart"/>
      <w:r w:rsidRPr="005F2BFD">
        <w:rPr>
          <w:rFonts w:ascii="Times New Roman" w:eastAsia="Times New Roman" w:hAnsi="Times New Roman" w:cs="Times New Roman"/>
          <w:kern w:val="2"/>
          <w:sz w:val="20"/>
          <w:szCs w:val="20"/>
          <w:lang w:eastAsia="zh-CN"/>
        </w:rPr>
        <w:t>Koks</w:t>
      </w:r>
      <w:r w:rsidR="0081767D">
        <w:rPr>
          <w:rFonts w:ascii="Times New Roman" w:eastAsia="Times New Roman" w:hAnsi="Times New Roman" w:cs="Times New Roman"/>
          <w:kern w:val="2"/>
          <w:sz w:val="20"/>
          <w:szCs w:val="20"/>
          <w:lang w:eastAsia="zh-CN"/>
        </w:rPr>
        <w:t>kaidu</w:t>
      </w:r>
      <w:proofErr w:type="spellEnd"/>
      <w:r w:rsidR="0081767D">
        <w:rPr>
          <w:rFonts w:ascii="Times New Roman" w:eastAsia="Times New Roman" w:hAnsi="Times New Roman" w:cs="Times New Roman"/>
          <w:kern w:val="2"/>
          <w:sz w:val="20"/>
          <w:szCs w:val="20"/>
          <w:lang w:eastAsia="zh-CN"/>
        </w:rPr>
        <w:t xml:space="preserve"> granulu</w:t>
      </w:r>
      <w:r>
        <w:rPr>
          <w:rFonts w:ascii="Times New Roman" w:eastAsia="Times New Roman" w:hAnsi="Times New Roman" w:cs="Times New Roman"/>
          <w:kern w:val="2"/>
          <w:sz w:val="20"/>
          <w:szCs w:val="20"/>
          <w:lang w:eastAsia="zh-CN"/>
        </w:rPr>
        <w:t xml:space="preserve"> </w:t>
      </w:r>
      <w:r w:rsidRPr="005F2BFD">
        <w:rPr>
          <w:rFonts w:ascii="Times New Roman" w:eastAsia="Times New Roman" w:hAnsi="Times New Roman" w:cs="Times New Roman"/>
          <w:kern w:val="2"/>
          <w:sz w:val="20"/>
          <w:szCs w:val="20"/>
          <w:lang w:eastAsia="zh-CN"/>
        </w:rPr>
        <w:t xml:space="preserve">piegāde pašvaldības SIA „Kandavas </w:t>
      </w:r>
    </w:p>
    <w:p w14:paraId="07A309D6" w14:textId="77777777" w:rsidR="006F794A" w:rsidRPr="005F2BFD" w:rsidRDefault="006F794A" w:rsidP="006F794A">
      <w:pPr>
        <w:suppressAutoHyphens/>
        <w:overflowPunct w:val="0"/>
        <w:autoSpaceDE w:val="0"/>
        <w:spacing w:after="0" w:line="240" w:lineRule="auto"/>
        <w:ind w:left="2579" w:right="24" w:firstLine="301"/>
        <w:jc w:val="center"/>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 xml:space="preserve">                                         </w:t>
      </w:r>
      <w:r w:rsidRPr="005F2BFD">
        <w:rPr>
          <w:rFonts w:ascii="Times New Roman" w:eastAsia="Times New Roman" w:hAnsi="Times New Roman" w:cs="Times New Roman"/>
          <w:kern w:val="2"/>
          <w:sz w:val="20"/>
          <w:szCs w:val="20"/>
          <w:lang w:eastAsia="zh-CN"/>
        </w:rPr>
        <w:t xml:space="preserve">komunālie pakalpojumi” siltumenerģijas ražošanai </w:t>
      </w:r>
    </w:p>
    <w:p w14:paraId="14BD0893" w14:textId="77777777" w:rsidR="006F794A" w:rsidRPr="005F2BFD" w:rsidRDefault="006F794A" w:rsidP="006F794A">
      <w:pPr>
        <w:suppressAutoHyphens/>
        <w:overflowPunct w:val="0"/>
        <w:autoSpaceDE w:val="0"/>
        <w:spacing w:after="0" w:line="240" w:lineRule="auto"/>
        <w:ind w:left="419" w:right="24"/>
        <w:jc w:val="right"/>
        <w:rPr>
          <w:rFonts w:ascii="Times New Roman" w:eastAsia="Times New Roman" w:hAnsi="Times New Roman" w:cs="Times New Roman"/>
          <w:bCs/>
          <w:kern w:val="2"/>
          <w:sz w:val="20"/>
          <w:szCs w:val="20"/>
          <w:shd w:val="clear" w:color="auto" w:fill="FFFFFF"/>
          <w:lang w:eastAsia="zh-CN"/>
        </w:rPr>
      </w:pPr>
      <w:r w:rsidRPr="00D709CB">
        <w:rPr>
          <w:rFonts w:ascii="Times New Roman" w:eastAsia="Arial" w:hAnsi="Times New Roman" w:cs="Times New Roman"/>
          <w:bCs/>
          <w:kern w:val="2"/>
          <w:sz w:val="20"/>
          <w:szCs w:val="20"/>
          <w:shd w:val="clear" w:color="auto" w:fill="FFFFFF"/>
          <w:lang w:eastAsia="zh-CN"/>
        </w:rPr>
        <w:t>2022./2023. gada apkures sezonā</w:t>
      </w:r>
      <w:r>
        <w:rPr>
          <w:rFonts w:ascii="Times New Roman" w:eastAsia="Arial" w:hAnsi="Times New Roman" w:cs="Times New Roman"/>
          <w:bCs/>
          <w:kern w:val="2"/>
          <w:sz w:val="20"/>
          <w:szCs w:val="20"/>
          <w:shd w:val="clear" w:color="auto" w:fill="FFFFFF"/>
          <w:lang w:eastAsia="zh-CN"/>
        </w:rPr>
        <w:t>”</w:t>
      </w:r>
      <w:r w:rsidRPr="00D709CB">
        <w:rPr>
          <w:rFonts w:ascii="Times New Roman" w:eastAsia="Arial" w:hAnsi="Times New Roman" w:cs="Times New Roman"/>
          <w:bCs/>
          <w:kern w:val="2"/>
          <w:sz w:val="20"/>
          <w:szCs w:val="20"/>
          <w:shd w:val="clear" w:color="auto" w:fill="FFFFFF"/>
          <w:lang w:eastAsia="zh-CN"/>
        </w:rPr>
        <w:t xml:space="preserve"> </w:t>
      </w:r>
    </w:p>
    <w:p w14:paraId="32FE9ADD" w14:textId="77777777" w:rsidR="006F794A" w:rsidRPr="005F2BFD" w:rsidRDefault="006F794A" w:rsidP="006F794A">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shd w:val="clear" w:color="auto" w:fill="FFFFFF"/>
          <w:lang w:eastAsia="zh-CN"/>
        </w:rPr>
      </w:pPr>
      <w:r w:rsidRPr="005F2BFD">
        <w:rPr>
          <w:rFonts w:ascii="Times New Roman" w:eastAsia="Times New Roman" w:hAnsi="Times New Roman" w:cs="Times New Roman"/>
          <w:bCs/>
          <w:kern w:val="2"/>
          <w:sz w:val="20"/>
          <w:szCs w:val="20"/>
          <w:shd w:val="clear" w:color="auto" w:fill="FFFFFF"/>
          <w:lang w:eastAsia="zh-CN"/>
        </w:rPr>
        <w:t xml:space="preserve">(Iepirkuma identifikācijas </w:t>
      </w:r>
      <w:r>
        <w:rPr>
          <w:rFonts w:ascii="Times New Roman" w:eastAsia="Times New Roman" w:hAnsi="Times New Roman" w:cs="Times New Roman"/>
          <w:bCs/>
          <w:kern w:val="2"/>
          <w:sz w:val="20"/>
          <w:szCs w:val="20"/>
          <w:shd w:val="clear" w:color="auto" w:fill="FFFFFF"/>
          <w:lang w:eastAsia="zh-CN"/>
        </w:rPr>
        <w:t>Nr.</w:t>
      </w:r>
      <w:r w:rsidRPr="005F2BFD">
        <w:rPr>
          <w:rFonts w:ascii="Times New Roman" w:eastAsia="Times New Roman" w:hAnsi="Times New Roman" w:cs="Times New Roman"/>
          <w:bCs/>
          <w:kern w:val="2"/>
          <w:sz w:val="20"/>
          <w:szCs w:val="20"/>
          <w:shd w:val="clear" w:color="auto" w:fill="FFFFFF"/>
          <w:lang w:eastAsia="zh-CN"/>
        </w:rPr>
        <w:t xml:space="preserve"> KANDKP 2022/</w:t>
      </w:r>
      <w:r>
        <w:rPr>
          <w:rFonts w:ascii="Times New Roman" w:eastAsia="Times New Roman" w:hAnsi="Times New Roman" w:cs="Times New Roman"/>
          <w:bCs/>
          <w:kern w:val="2"/>
          <w:sz w:val="20"/>
          <w:szCs w:val="20"/>
          <w:shd w:val="clear" w:color="auto" w:fill="FFFFFF"/>
          <w:lang w:eastAsia="zh-CN"/>
        </w:rPr>
        <w:t>7</w:t>
      </w:r>
      <w:r w:rsidRPr="005F2BFD">
        <w:rPr>
          <w:rFonts w:ascii="Times New Roman" w:eastAsia="Times New Roman" w:hAnsi="Times New Roman" w:cs="Times New Roman"/>
          <w:bCs/>
          <w:kern w:val="2"/>
          <w:sz w:val="20"/>
          <w:szCs w:val="20"/>
          <w:shd w:val="clear" w:color="auto" w:fill="FFFFFF"/>
          <w:lang w:eastAsia="zh-CN"/>
        </w:rPr>
        <w:t>)</w:t>
      </w:r>
    </w:p>
    <w:p w14:paraId="5675D7E9" w14:textId="1B51AA53" w:rsidR="00D23642" w:rsidRPr="00D23642" w:rsidRDefault="00D23642" w:rsidP="00D23642">
      <w:pPr>
        <w:suppressAutoHyphens/>
        <w:overflowPunct w:val="0"/>
        <w:autoSpaceDE w:val="0"/>
        <w:spacing w:after="0" w:line="240" w:lineRule="auto"/>
        <w:ind w:left="851" w:right="424"/>
        <w:jc w:val="right"/>
        <w:rPr>
          <w:rFonts w:ascii="Times New Roman" w:eastAsia="Times New Roman" w:hAnsi="Times New Roman" w:cs="Times New Roman"/>
          <w:bCs/>
          <w:kern w:val="1"/>
          <w:sz w:val="16"/>
          <w:szCs w:val="16"/>
          <w:shd w:val="clear" w:color="auto" w:fill="FFFFFF"/>
          <w:lang w:eastAsia="zh-CN"/>
        </w:rPr>
      </w:pPr>
    </w:p>
    <w:p w14:paraId="01E8E57B" w14:textId="77777777" w:rsidR="00D23642" w:rsidRPr="00D23642" w:rsidRDefault="00D23642" w:rsidP="00D23642">
      <w:pPr>
        <w:ind w:right="-1"/>
        <w:jc w:val="center"/>
        <w:rPr>
          <w:rFonts w:ascii="Times New Roman" w:eastAsia="Calibri" w:hAnsi="Times New Roman" w:cs="Times New Roman"/>
          <w:b/>
          <w:bCs/>
          <w:sz w:val="16"/>
          <w:szCs w:val="16"/>
          <w:shd w:val="clear" w:color="auto" w:fill="FFFFFF"/>
        </w:rPr>
      </w:pPr>
    </w:p>
    <w:p w14:paraId="5EB85F5F" w14:textId="77777777" w:rsidR="00D23642" w:rsidRPr="00D23642" w:rsidRDefault="00D23642" w:rsidP="00D23642">
      <w:pPr>
        <w:ind w:right="-1"/>
        <w:jc w:val="center"/>
        <w:rPr>
          <w:rFonts w:ascii="Times New Roman" w:eastAsia="Calibri" w:hAnsi="Times New Roman" w:cs="Times New Roman"/>
          <w:b/>
          <w:sz w:val="16"/>
          <w:szCs w:val="16"/>
          <w:shd w:val="clear" w:color="auto" w:fill="FFFFFF"/>
        </w:rPr>
      </w:pPr>
    </w:p>
    <w:p w14:paraId="622FA87D" w14:textId="77777777" w:rsidR="00D23642" w:rsidRPr="00D23642" w:rsidRDefault="00D23642" w:rsidP="00D23642">
      <w:pPr>
        <w:spacing w:after="120"/>
        <w:ind w:right="-1"/>
        <w:jc w:val="center"/>
        <w:rPr>
          <w:rFonts w:ascii="Times New Roman" w:eastAsia="Calibri" w:hAnsi="Times New Roman" w:cs="Times New Roman"/>
          <w:b/>
          <w:bCs/>
          <w:szCs w:val="24"/>
          <w:shd w:val="clear" w:color="auto" w:fill="FFFFFF"/>
        </w:rPr>
      </w:pPr>
      <w:r w:rsidRPr="00D23642">
        <w:rPr>
          <w:rFonts w:ascii="Times New Roman" w:eastAsia="Calibri" w:hAnsi="Times New Roman" w:cs="Times New Roman"/>
          <w:b/>
          <w:sz w:val="24"/>
          <w:szCs w:val="24"/>
          <w:shd w:val="clear" w:color="auto" w:fill="FFFFFF"/>
        </w:rPr>
        <w:t>FINANŠU PIEDĀVĀJUMS</w:t>
      </w:r>
    </w:p>
    <w:p w14:paraId="2B425F48" w14:textId="0D429A68" w:rsidR="009943B9" w:rsidRDefault="006F794A" w:rsidP="00D23642">
      <w:pPr>
        <w:suppressAutoHyphens/>
        <w:overflowPunct w:val="0"/>
        <w:autoSpaceDE w:val="0"/>
        <w:spacing w:after="120" w:line="240" w:lineRule="auto"/>
        <w:ind w:left="709" w:right="566"/>
        <w:jc w:val="center"/>
        <w:rPr>
          <w:rFonts w:ascii="Times New Roman" w:eastAsia="Times New Roman" w:hAnsi="Times New Roman" w:cs="Times New Roman"/>
          <w:b/>
          <w:bCs/>
          <w:kern w:val="1"/>
          <w:shd w:val="clear" w:color="auto" w:fill="FFFFFF"/>
          <w:lang w:eastAsia="zh-CN"/>
        </w:rPr>
      </w:pPr>
      <w:r>
        <w:rPr>
          <w:rFonts w:ascii="Times New Roman" w:eastAsia="Times New Roman" w:hAnsi="Times New Roman" w:cs="Times New Roman"/>
          <w:b/>
          <w:bCs/>
          <w:kern w:val="1"/>
          <w:shd w:val="clear" w:color="auto" w:fill="FFFFFF"/>
          <w:lang w:eastAsia="zh-CN"/>
        </w:rPr>
        <w:t>Atkārtotā iepirkumā</w:t>
      </w:r>
    </w:p>
    <w:p w14:paraId="44936CC0" w14:textId="3F78BB2B" w:rsidR="00D23642" w:rsidRPr="00D23642" w:rsidRDefault="008B61FE" w:rsidP="00D23642">
      <w:pPr>
        <w:suppressAutoHyphens/>
        <w:overflowPunct w:val="0"/>
        <w:autoSpaceDE w:val="0"/>
        <w:spacing w:after="120" w:line="240" w:lineRule="auto"/>
        <w:ind w:left="709" w:right="566"/>
        <w:jc w:val="center"/>
        <w:rPr>
          <w:rFonts w:ascii="Times New Roman" w:eastAsia="Times New Roman" w:hAnsi="Times New Roman" w:cs="Times New Roman"/>
          <w:b/>
          <w:bCs/>
          <w:kern w:val="1"/>
          <w:shd w:val="clear" w:color="auto" w:fill="FFFFFF"/>
          <w:lang w:eastAsia="zh-CN"/>
        </w:rPr>
      </w:pPr>
      <w:r>
        <w:rPr>
          <w:rFonts w:ascii="Times New Roman" w:eastAsia="Times New Roman" w:hAnsi="Times New Roman" w:cs="Times New Roman"/>
          <w:b/>
          <w:bCs/>
          <w:kern w:val="1"/>
          <w:shd w:val="clear" w:color="auto" w:fill="FFFFFF"/>
          <w:lang w:eastAsia="zh-CN"/>
        </w:rPr>
        <w:t xml:space="preserve">Cenu aptauja </w:t>
      </w:r>
      <w:r w:rsidR="00D23642" w:rsidRPr="00D23642">
        <w:rPr>
          <w:rFonts w:ascii="Times New Roman" w:eastAsia="Times New Roman" w:hAnsi="Times New Roman" w:cs="Times New Roman"/>
          <w:b/>
          <w:bCs/>
          <w:kern w:val="1"/>
          <w:shd w:val="clear" w:color="auto" w:fill="FFFFFF"/>
          <w:lang w:eastAsia="zh-CN"/>
        </w:rPr>
        <w:t>„</w:t>
      </w:r>
      <w:proofErr w:type="spellStart"/>
      <w:r w:rsidR="00D23642" w:rsidRPr="00D23642">
        <w:rPr>
          <w:rFonts w:ascii="Times New Roman" w:eastAsia="Times New Roman" w:hAnsi="Times New Roman" w:cs="Times New Roman"/>
          <w:b/>
          <w:kern w:val="1"/>
          <w:lang w:eastAsia="zh-CN"/>
        </w:rPr>
        <w:t>Kokskaidu</w:t>
      </w:r>
      <w:proofErr w:type="spellEnd"/>
      <w:r w:rsidR="00D23642" w:rsidRPr="00D23642">
        <w:rPr>
          <w:rFonts w:ascii="Times New Roman" w:eastAsia="Times New Roman" w:hAnsi="Times New Roman" w:cs="Times New Roman"/>
          <w:b/>
          <w:kern w:val="1"/>
          <w:lang w:eastAsia="zh-CN"/>
        </w:rPr>
        <w:t xml:space="preserve"> granulu piegāde pašvaldības SIA „Kandavas komunālie pakalpojumi”</w:t>
      </w:r>
      <w:r>
        <w:rPr>
          <w:rFonts w:ascii="Times New Roman" w:eastAsia="Times New Roman" w:hAnsi="Times New Roman" w:cs="Times New Roman"/>
          <w:b/>
          <w:kern w:val="1"/>
          <w:lang w:eastAsia="zh-CN"/>
        </w:rPr>
        <w:t xml:space="preserve"> </w:t>
      </w:r>
      <w:r w:rsidR="00D23642" w:rsidRPr="00D23642">
        <w:rPr>
          <w:rFonts w:ascii="Times New Roman" w:eastAsia="Times New Roman" w:hAnsi="Times New Roman" w:cs="Times New Roman"/>
          <w:b/>
          <w:kern w:val="1"/>
          <w:lang w:eastAsia="zh-CN"/>
        </w:rPr>
        <w:t>siltumenerģijas ražošanai 202</w:t>
      </w:r>
      <w:r w:rsidR="009943B9">
        <w:rPr>
          <w:rFonts w:ascii="Times New Roman" w:eastAsia="Times New Roman" w:hAnsi="Times New Roman" w:cs="Times New Roman"/>
          <w:b/>
          <w:kern w:val="1"/>
          <w:lang w:eastAsia="zh-CN"/>
        </w:rPr>
        <w:t>2</w:t>
      </w:r>
      <w:r w:rsidR="00D23642" w:rsidRPr="00D23642">
        <w:rPr>
          <w:rFonts w:ascii="Times New Roman" w:eastAsia="Times New Roman" w:hAnsi="Times New Roman" w:cs="Times New Roman"/>
          <w:b/>
          <w:kern w:val="1"/>
          <w:lang w:eastAsia="zh-CN"/>
        </w:rPr>
        <w:t>./202</w:t>
      </w:r>
      <w:r w:rsidR="009943B9">
        <w:rPr>
          <w:rFonts w:ascii="Times New Roman" w:eastAsia="Times New Roman" w:hAnsi="Times New Roman" w:cs="Times New Roman"/>
          <w:b/>
          <w:kern w:val="1"/>
          <w:lang w:eastAsia="zh-CN"/>
        </w:rPr>
        <w:t>3</w:t>
      </w:r>
      <w:r w:rsidR="00D23642" w:rsidRPr="00D23642">
        <w:rPr>
          <w:rFonts w:ascii="Times New Roman" w:eastAsia="Times New Roman" w:hAnsi="Times New Roman" w:cs="Times New Roman"/>
          <w:b/>
          <w:kern w:val="1"/>
          <w:lang w:eastAsia="zh-CN"/>
        </w:rPr>
        <w:t>.</w:t>
      </w:r>
      <w:r w:rsidR="009943B9">
        <w:rPr>
          <w:rFonts w:ascii="Times New Roman" w:eastAsia="Times New Roman" w:hAnsi="Times New Roman" w:cs="Times New Roman"/>
          <w:b/>
          <w:kern w:val="1"/>
          <w:lang w:eastAsia="zh-CN"/>
        </w:rPr>
        <w:t xml:space="preserve"> </w:t>
      </w:r>
      <w:r w:rsidR="00D23642" w:rsidRPr="00D23642">
        <w:rPr>
          <w:rFonts w:ascii="Times New Roman" w:eastAsia="Times New Roman" w:hAnsi="Times New Roman" w:cs="Times New Roman"/>
          <w:b/>
          <w:kern w:val="1"/>
          <w:lang w:eastAsia="zh-CN"/>
        </w:rPr>
        <w:t>gada apkures sezonā</w:t>
      </w:r>
      <w:r w:rsidR="00D23642" w:rsidRPr="00D23642">
        <w:rPr>
          <w:rFonts w:ascii="Times New Roman" w:eastAsia="Times New Roman" w:hAnsi="Times New Roman" w:cs="Times New Roman"/>
          <w:b/>
          <w:bCs/>
          <w:kern w:val="1"/>
          <w:shd w:val="clear" w:color="auto" w:fill="FFFFFF"/>
          <w:lang w:eastAsia="zh-CN"/>
        </w:rPr>
        <w:t>”</w:t>
      </w:r>
    </w:p>
    <w:tbl>
      <w:tblPr>
        <w:tblW w:w="0" w:type="auto"/>
        <w:tblLayout w:type="fixed"/>
        <w:tblLook w:val="0000" w:firstRow="0" w:lastRow="0" w:firstColumn="0" w:lastColumn="0" w:noHBand="0" w:noVBand="0"/>
      </w:tblPr>
      <w:tblGrid>
        <w:gridCol w:w="2404"/>
        <w:gridCol w:w="3785"/>
        <w:gridCol w:w="2599"/>
      </w:tblGrid>
      <w:tr w:rsidR="00D23642" w:rsidRPr="00D23642" w14:paraId="43D5FD83" w14:textId="77777777" w:rsidTr="00463687">
        <w:trPr>
          <w:trHeight w:val="80"/>
        </w:trPr>
        <w:tc>
          <w:tcPr>
            <w:tcW w:w="2404" w:type="dxa"/>
            <w:tcBorders>
              <w:bottom w:val="single" w:sz="4" w:space="0" w:color="000000"/>
            </w:tcBorders>
            <w:shd w:val="clear" w:color="auto" w:fill="auto"/>
          </w:tcPr>
          <w:p w14:paraId="66BFCFC0" w14:textId="77777777" w:rsidR="00D23642" w:rsidRPr="00D23642" w:rsidRDefault="00D23642" w:rsidP="00D23642">
            <w:pPr>
              <w:snapToGrid w:val="0"/>
              <w:ind w:right="-1"/>
              <w:rPr>
                <w:rFonts w:ascii="Times New Roman" w:eastAsia="Calibri" w:hAnsi="Times New Roman" w:cs="Times New Roman"/>
                <w:b/>
                <w:bCs/>
                <w:sz w:val="24"/>
                <w:szCs w:val="24"/>
                <w:shd w:val="clear" w:color="auto" w:fill="FFFFFF"/>
              </w:rPr>
            </w:pPr>
          </w:p>
        </w:tc>
        <w:tc>
          <w:tcPr>
            <w:tcW w:w="3785" w:type="dxa"/>
            <w:shd w:val="clear" w:color="auto" w:fill="auto"/>
          </w:tcPr>
          <w:p w14:paraId="6791D5F5" w14:textId="77777777" w:rsidR="00D23642" w:rsidRPr="00D23642" w:rsidRDefault="00D23642" w:rsidP="00D23642">
            <w:pPr>
              <w:snapToGrid w:val="0"/>
              <w:spacing w:after="240"/>
              <w:ind w:right="-1"/>
              <w:rPr>
                <w:rFonts w:ascii="Times New Roman" w:eastAsia="Calibri" w:hAnsi="Times New Roman" w:cs="Times New Roman"/>
                <w:b/>
                <w:bCs/>
                <w:sz w:val="24"/>
                <w:szCs w:val="24"/>
                <w:shd w:val="clear" w:color="auto" w:fill="FFFFFF"/>
              </w:rPr>
            </w:pPr>
          </w:p>
        </w:tc>
        <w:tc>
          <w:tcPr>
            <w:tcW w:w="2599" w:type="dxa"/>
            <w:tcBorders>
              <w:bottom w:val="single" w:sz="4" w:space="0" w:color="000000"/>
            </w:tcBorders>
            <w:shd w:val="clear" w:color="auto" w:fill="auto"/>
          </w:tcPr>
          <w:p w14:paraId="60CA16B5" w14:textId="77777777" w:rsidR="00D23642" w:rsidRPr="00D23642" w:rsidRDefault="00D23642" w:rsidP="00D23642">
            <w:pPr>
              <w:snapToGrid w:val="0"/>
              <w:ind w:right="-1"/>
              <w:rPr>
                <w:rFonts w:ascii="Times New Roman" w:eastAsia="Calibri" w:hAnsi="Times New Roman" w:cs="Times New Roman"/>
                <w:b/>
                <w:sz w:val="24"/>
                <w:szCs w:val="24"/>
                <w:shd w:val="clear" w:color="auto" w:fill="FFFFFF"/>
              </w:rPr>
            </w:pPr>
          </w:p>
        </w:tc>
      </w:tr>
      <w:tr w:rsidR="00D23642" w:rsidRPr="00D23642" w14:paraId="23440FF2" w14:textId="77777777" w:rsidTr="00463687">
        <w:trPr>
          <w:trHeight w:val="77"/>
        </w:trPr>
        <w:tc>
          <w:tcPr>
            <w:tcW w:w="2404" w:type="dxa"/>
            <w:tcBorders>
              <w:top w:val="single" w:sz="4" w:space="0" w:color="000000"/>
            </w:tcBorders>
            <w:shd w:val="clear" w:color="auto" w:fill="auto"/>
          </w:tcPr>
          <w:p w14:paraId="036B69AE" w14:textId="77777777" w:rsidR="00D23642" w:rsidRPr="00D23642" w:rsidRDefault="00D23642" w:rsidP="00D23642">
            <w:pPr>
              <w:ind w:right="-1"/>
              <w:jc w:val="center"/>
              <w:rPr>
                <w:rFonts w:ascii="Times New Roman" w:eastAsia="Calibri" w:hAnsi="Times New Roman" w:cs="Times New Roman"/>
                <w:i/>
                <w:shd w:val="clear" w:color="auto" w:fill="FFFFFF"/>
              </w:rPr>
            </w:pPr>
            <w:r w:rsidRPr="00D23642">
              <w:rPr>
                <w:rFonts w:ascii="Times New Roman" w:eastAsia="Calibri" w:hAnsi="Times New Roman" w:cs="Times New Roman"/>
                <w:i/>
                <w:shd w:val="clear" w:color="auto" w:fill="FFFFFF"/>
              </w:rPr>
              <w:t>sastādīšanas vieta</w:t>
            </w:r>
          </w:p>
        </w:tc>
        <w:tc>
          <w:tcPr>
            <w:tcW w:w="3785" w:type="dxa"/>
            <w:shd w:val="clear" w:color="auto" w:fill="auto"/>
          </w:tcPr>
          <w:p w14:paraId="4AC1D894" w14:textId="77777777" w:rsidR="00D23642" w:rsidRPr="00D23642" w:rsidRDefault="00D23642" w:rsidP="00D23642">
            <w:pPr>
              <w:snapToGrid w:val="0"/>
              <w:spacing w:after="240"/>
              <w:ind w:right="-1"/>
              <w:rPr>
                <w:rFonts w:ascii="Times New Roman" w:eastAsia="Calibri" w:hAnsi="Times New Roman" w:cs="Times New Roman"/>
                <w:i/>
                <w:shd w:val="clear" w:color="auto" w:fill="FFFFFF"/>
              </w:rPr>
            </w:pPr>
          </w:p>
        </w:tc>
        <w:tc>
          <w:tcPr>
            <w:tcW w:w="2599" w:type="dxa"/>
            <w:tcBorders>
              <w:top w:val="single" w:sz="4" w:space="0" w:color="000000"/>
            </w:tcBorders>
            <w:shd w:val="clear" w:color="auto" w:fill="auto"/>
          </w:tcPr>
          <w:p w14:paraId="099E9197" w14:textId="77777777" w:rsidR="00D23642" w:rsidRPr="00D23642" w:rsidRDefault="00D23642" w:rsidP="00D23642">
            <w:pPr>
              <w:ind w:right="-1"/>
              <w:jc w:val="center"/>
              <w:rPr>
                <w:rFonts w:ascii="Times New Roman" w:eastAsia="Calibri" w:hAnsi="Times New Roman" w:cs="Times New Roman"/>
              </w:rPr>
            </w:pPr>
            <w:r w:rsidRPr="00D23642">
              <w:rPr>
                <w:rFonts w:ascii="Times New Roman" w:eastAsia="Calibri" w:hAnsi="Times New Roman" w:cs="Times New Roman"/>
                <w:i/>
                <w:shd w:val="clear" w:color="auto" w:fill="FFFFFF"/>
              </w:rPr>
              <w:t>datums</w:t>
            </w:r>
          </w:p>
        </w:tc>
      </w:tr>
    </w:tbl>
    <w:p w14:paraId="05247256" w14:textId="77777777" w:rsidR="00D23642" w:rsidRPr="00D23642" w:rsidRDefault="00D23642" w:rsidP="00D23642">
      <w:pPr>
        <w:suppressAutoHyphens/>
        <w:overflowPunct w:val="0"/>
        <w:autoSpaceDE w:val="0"/>
        <w:spacing w:after="0" w:line="240" w:lineRule="auto"/>
        <w:ind w:right="-1"/>
        <w:jc w:val="center"/>
        <w:rPr>
          <w:rFonts w:ascii="Times New Roman" w:eastAsia="Times New Roman" w:hAnsi="Times New Roman" w:cs="Times New Roman"/>
          <w:kern w:val="1"/>
          <w:sz w:val="16"/>
          <w:szCs w:val="16"/>
          <w:shd w:val="clear" w:color="auto" w:fill="FFFFFF"/>
          <w:lang w:eastAsia="zh-CN"/>
        </w:rPr>
      </w:pPr>
    </w:p>
    <w:p w14:paraId="6243024A" w14:textId="34ED62E6" w:rsidR="00D23642" w:rsidRPr="00D23642" w:rsidRDefault="00D23642" w:rsidP="00463687">
      <w:pPr>
        <w:suppressAutoHyphens/>
        <w:overflowPunct w:val="0"/>
        <w:autoSpaceDE w:val="0"/>
        <w:spacing w:after="0" w:line="276" w:lineRule="auto"/>
        <w:ind w:left="567" w:right="566"/>
        <w:jc w:val="both"/>
        <w:rPr>
          <w:rFonts w:ascii="Times New Roman" w:eastAsia="Times New Roman" w:hAnsi="Times New Roman" w:cs="Times New Roman"/>
          <w:b/>
          <w:kern w:val="1"/>
          <w:shd w:val="clear" w:color="auto" w:fill="FFFFFF"/>
          <w:lang w:eastAsia="zh-CN"/>
        </w:rPr>
      </w:pPr>
      <w:r w:rsidRPr="00D23642">
        <w:rPr>
          <w:rFonts w:ascii="Times New Roman" w:eastAsia="Times New Roman" w:hAnsi="Times New Roman" w:cs="Times New Roman"/>
          <w:kern w:val="1"/>
          <w:shd w:val="clear" w:color="auto" w:fill="FFFFFF"/>
          <w:lang w:eastAsia="zh-CN"/>
        </w:rPr>
        <w:t>Saskaņā ar Cenu aptauju „</w:t>
      </w:r>
      <w:proofErr w:type="spellStart"/>
      <w:r w:rsidRPr="00D23642">
        <w:rPr>
          <w:rFonts w:ascii="Times New Roman" w:eastAsia="Times New Roman" w:hAnsi="Times New Roman" w:cs="Times New Roman"/>
          <w:kern w:val="1"/>
          <w:lang w:eastAsia="zh-CN"/>
        </w:rPr>
        <w:t>Kokskaidu</w:t>
      </w:r>
      <w:proofErr w:type="spellEnd"/>
      <w:r w:rsidRPr="00D23642">
        <w:rPr>
          <w:rFonts w:ascii="Times New Roman" w:eastAsia="Times New Roman" w:hAnsi="Times New Roman" w:cs="Times New Roman"/>
          <w:kern w:val="1"/>
          <w:lang w:eastAsia="zh-CN"/>
        </w:rPr>
        <w:t xml:space="preserve"> granulu piegāde pašvaldības SIA „Kandavas komunālie pakalpojumi” siltumenerģijas ražošanai 202</w:t>
      </w:r>
      <w:r w:rsidR="009943B9">
        <w:rPr>
          <w:rFonts w:ascii="Times New Roman" w:eastAsia="Times New Roman" w:hAnsi="Times New Roman" w:cs="Times New Roman"/>
          <w:kern w:val="1"/>
          <w:lang w:eastAsia="zh-CN"/>
        </w:rPr>
        <w:t>2</w:t>
      </w:r>
      <w:r w:rsidRPr="00D23642">
        <w:rPr>
          <w:rFonts w:ascii="Times New Roman" w:eastAsia="Times New Roman" w:hAnsi="Times New Roman" w:cs="Times New Roman"/>
          <w:kern w:val="1"/>
          <w:lang w:eastAsia="zh-CN"/>
        </w:rPr>
        <w:t>./202</w:t>
      </w:r>
      <w:r w:rsidR="009943B9">
        <w:rPr>
          <w:rFonts w:ascii="Times New Roman" w:eastAsia="Times New Roman" w:hAnsi="Times New Roman" w:cs="Times New Roman"/>
          <w:kern w:val="1"/>
          <w:lang w:eastAsia="zh-CN"/>
        </w:rPr>
        <w:t>3</w:t>
      </w:r>
      <w:r w:rsidRPr="00D23642">
        <w:rPr>
          <w:rFonts w:ascii="Times New Roman" w:eastAsia="Times New Roman" w:hAnsi="Times New Roman" w:cs="Times New Roman"/>
          <w:kern w:val="1"/>
          <w:lang w:eastAsia="zh-CN"/>
        </w:rPr>
        <w:t>.</w:t>
      </w:r>
      <w:r w:rsidR="00BA0DA5">
        <w:rPr>
          <w:rFonts w:ascii="Times New Roman" w:eastAsia="Times New Roman" w:hAnsi="Times New Roman" w:cs="Times New Roman"/>
          <w:kern w:val="1"/>
          <w:lang w:eastAsia="zh-CN"/>
        </w:rPr>
        <w:t xml:space="preserve"> </w:t>
      </w:r>
      <w:r w:rsidRPr="00D23642">
        <w:rPr>
          <w:rFonts w:ascii="Times New Roman" w:eastAsia="Times New Roman" w:hAnsi="Times New Roman" w:cs="Times New Roman"/>
          <w:kern w:val="1"/>
          <w:lang w:eastAsia="zh-CN"/>
        </w:rPr>
        <w:t>gada apkures sezonā</w:t>
      </w:r>
      <w:r w:rsidRPr="00D23642">
        <w:rPr>
          <w:rFonts w:ascii="Times New Roman" w:eastAsia="Times New Roman" w:hAnsi="Times New Roman" w:cs="Times New Roman"/>
          <w:kern w:val="1"/>
          <w:shd w:val="clear" w:color="auto" w:fill="FFFFFF"/>
          <w:lang w:eastAsia="zh-CN"/>
        </w:rPr>
        <w:t xml:space="preserve">” apliecinām, ka piekrītam </w:t>
      </w:r>
      <w:r w:rsidR="00193974">
        <w:rPr>
          <w:rFonts w:ascii="Times New Roman" w:eastAsia="Times New Roman" w:hAnsi="Times New Roman" w:cs="Times New Roman"/>
          <w:kern w:val="1"/>
          <w:shd w:val="clear" w:color="auto" w:fill="FFFFFF"/>
          <w:lang w:eastAsia="zh-CN"/>
        </w:rPr>
        <w:t xml:space="preserve">Atkārtota iepirkuma - </w:t>
      </w:r>
      <w:r w:rsidRPr="00D23642">
        <w:rPr>
          <w:rFonts w:ascii="Times New Roman" w:eastAsia="Times New Roman" w:hAnsi="Times New Roman" w:cs="Times New Roman"/>
          <w:kern w:val="1"/>
          <w:shd w:val="clear" w:color="auto" w:fill="FFFFFF"/>
          <w:lang w:eastAsia="zh-CN"/>
        </w:rPr>
        <w:t>Cenu aptauja „</w:t>
      </w:r>
      <w:proofErr w:type="spellStart"/>
      <w:r w:rsidRPr="00D23642">
        <w:rPr>
          <w:rFonts w:ascii="Times New Roman" w:eastAsia="Times New Roman" w:hAnsi="Times New Roman" w:cs="Times New Roman"/>
          <w:kern w:val="1"/>
          <w:lang w:eastAsia="zh-CN"/>
        </w:rPr>
        <w:t>Kokskaidu</w:t>
      </w:r>
      <w:proofErr w:type="spellEnd"/>
      <w:r w:rsidRPr="00D23642">
        <w:rPr>
          <w:rFonts w:ascii="Times New Roman" w:eastAsia="Times New Roman" w:hAnsi="Times New Roman" w:cs="Times New Roman"/>
          <w:kern w:val="1"/>
          <w:lang w:eastAsia="zh-CN"/>
        </w:rPr>
        <w:t xml:space="preserve"> granulu piegāde pašvaldības SIA „Kandavas komunālie pakalpojumi” siltumenerģijas ražošanai 202</w:t>
      </w:r>
      <w:r w:rsidR="00BA0DA5">
        <w:rPr>
          <w:rFonts w:ascii="Times New Roman" w:eastAsia="Times New Roman" w:hAnsi="Times New Roman" w:cs="Times New Roman"/>
          <w:kern w:val="1"/>
          <w:lang w:eastAsia="zh-CN"/>
        </w:rPr>
        <w:t>2</w:t>
      </w:r>
      <w:r w:rsidRPr="00D23642">
        <w:rPr>
          <w:rFonts w:ascii="Times New Roman" w:eastAsia="Times New Roman" w:hAnsi="Times New Roman" w:cs="Times New Roman"/>
          <w:kern w:val="1"/>
          <w:lang w:eastAsia="zh-CN"/>
        </w:rPr>
        <w:t>./202</w:t>
      </w:r>
      <w:r w:rsidR="00BA0DA5">
        <w:rPr>
          <w:rFonts w:ascii="Times New Roman" w:eastAsia="Times New Roman" w:hAnsi="Times New Roman" w:cs="Times New Roman"/>
          <w:kern w:val="1"/>
          <w:lang w:eastAsia="zh-CN"/>
        </w:rPr>
        <w:t>3</w:t>
      </w:r>
      <w:r w:rsidRPr="00D23642">
        <w:rPr>
          <w:rFonts w:ascii="Times New Roman" w:eastAsia="Times New Roman" w:hAnsi="Times New Roman" w:cs="Times New Roman"/>
          <w:kern w:val="1"/>
          <w:lang w:eastAsia="zh-CN"/>
        </w:rPr>
        <w:t>.</w:t>
      </w:r>
      <w:r w:rsidR="00BA0DA5">
        <w:rPr>
          <w:rFonts w:ascii="Times New Roman" w:eastAsia="Times New Roman" w:hAnsi="Times New Roman" w:cs="Times New Roman"/>
          <w:kern w:val="1"/>
          <w:lang w:eastAsia="zh-CN"/>
        </w:rPr>
        <w:t xml:space="preserve"> </w:t>
      </w:r>
      <w:r w:rsidRPr="00D23642">
        <w:rPr>
          <w:rFonts w:ascii="Times New Roman" w:eastAsia="Times New Roman" w:hAnsi="Times New Roman" w:cs="Times New Roman"/>
          <w:kern w:val="1"/>
          <w:lang w:eastAsia="zh-CN"/>
        </w:rPr>
        <w:t>gada apkures sezonā</w:t>
      </w:r>
      <w:r w:rsidRPr="00D23642">
        <w:rPr>
          <w:rFonts w:ascii="Times New Roman" w:eastAsia="Times New Roman" w:hAnsi="Times New Roman" w:cs="Times New Roman"/>
          <w:kern w:val="1"/>
          <w:shd w:val="clear" w:color="auto" w:fill="FFFFFF"/>
          <w:lang w:eastAsia="zh-CN"/>
        </w:rPr>
        <w:t xml:space="preserve">” noteikumiem un piedāvājam piegādāt </w:t>
      </w:r>
      <w:proofErr w:type="spellStart"/>
      <w:r w:rsidRPr="00D23642">
        <w:rPr>
          <w:rFonts w:ascii="Times New Roman" w:eastAsia="Times New Roman" w:hAnsi="Times New Roman" w:cs="Times New Roman"/>
          <w:kern w:val="1"/>
          <w:shd w:val="clear" w:color="auto" w:fill="FFFFFF"/>
          <w:lang w:eastAsia="zh-CN"/>
        </w:rPr>
        <w:t>kokskaidu</w:t>
      </w:r>
      <w:proofErr w:type="spellEnd"/>
      <w:r w:rsidRPr="00D23642">
        <w:rPr>
          <w:rFonts w:ascii="Times New Roman" w:eastAsia="Times New Roman" w:hAnsi="Times New Roman" w:cs="Times New Roman"/>
          <w:kern w:val="1"/>
          <w:shd w:val="clear" w:color="auto" w:fill="FFFFFF"/>
          <w:lang w:eastAsia="zh-CN"/>
        </w:rPr>
        <w:t xml:space="preserve"> granulas saskaņā ar Tehnisko specifikāciju un Cenu aptaujas nosacījumiem.</w:t>
      </w:r>
    </w:p>
    <w:p w14:paraId="3FBBC1CD" w14:textId="77777777" w:rsidR="00D23642" w:rsidRPr="00D23642" w:rsidRDefault="00D23642" w:rsidP="00D23642">
      <w:pPr>
        <w:suppressAutoHyphens/>
        <w:overflowPunct w:val="0"/>
        <w:autoSpaceDE w:val="0"/>
        <w:spacing w:before="120" w:after="120" w:line="240" w:lineRule="auto"/>
        <w:ind w:right="-1"/>
        <w:jc w:val="center"/>
        <w:rPr>
          <w:rFonts w:ascii="Times New Roman" w:eastAsia="Times New Roman" w:hAnsi="Times New Roman" w:cs="Times New Roman"/>
          <w:kern w:val="1"/>
          <w:sz w:val="24"/>
          <w:szCs w:val="24"/>
          <w:shd w:val="clear" w:color="auto" w:fill="FFFFFF"/>
          <w:lang w:eastAsia="zh-CN"/>
        </w:rPr>
      </w:pPr>
      <w:r w:rsidRPr="00D23642">
        <w:rPr>
          <w:rFonts w:ascii="Times New Roman" w:eastAsia="Times New Roman" w:hAnsi="Times New Roman" w:cs="Times New Roman"/>
          <w:b/>
          <w:kern w:val="1"/>
          <w:sz w:val="24"/>
          <w:szCs w:val="24"/>
          <w:shd w:val="clear" w:color="auto" w:fill="FFFFFF"/>
          <w:lang w:eastAsia="zh-CN"/>
        </w:rPr>
        <w:t>Piedāvājuma kopējā summa:</w:t>
      </w: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843"/>
        <w:gridCol w:w="2097"/>
        <w:gridCol w:w="1931"/>
      </w:tblGrid>
      <w:tr w:rsidR="00D23642" w:rsidRPr="00D23642" w14:paraId="4A6051E6" w14:textId="77777777" w:rsidTr="008341FD">
        <w:trPr>
          <w:trHeight w:val="560"/>
          <w:jc w:val="center"/>
        </w:trPr>
        <w:tc>
          <w:tcPr>
            <w:tcW w:w="3686" w:type="dxa"/>
            <w:vAlign w:val="center"/>
            <w:hideMark/>
          </w:tcPr>
          <w:p w14:paraId="2106A50C" w14:textId="77777777" w:rsidR="00D23642" w:rsidRPr="00D23642" w:rsidRDefault="00D23642" w:rsidP="00D23642">
            <w:pPr>
              <w:tabs>
                <w:tab w:val="center" w:pos="4153"/>
                <w:tab w:val="right" w:pos="8306"/>
              </w:tabs>
              <w:spacing w:before="60" w:after="60" w:line="276" w:lineRule="auto"/>
              <w:jc w:val="center"/>
              <w:rPr>
                <w:rFonts w:ascii="Times New Roman" w:eastAsia="Times New Roman" w:hAnsi="Times New Roman" w:cs="Times New Roman"/>
                <w:lang w:eastAsia="lv-LV"/>
              </w:rPr>
            </w:pPr>
            <w:r w:rsidRPr="00D23642">
              <w:rPr>
                <w:rFonts w:ascii="Times New Roman" w:eastAsia="Times New Roman" w:hAnsi="Times New Roman" w:cs="Times New Roman"/>
                <w:b/>
                <w:lang w:eastAsia="lv-LV"/>
              </w:rPr>
              <w:t>Iepirkuma daļas nosaukums</w:t>
            </w:r>
          </w:p>
        </w:tc>
        <w:tc>
          <w:tcPr>
            <w:tcW w:w="1843" w:type="dxa"/>
            <w:vAlign w:val="center"/>
            <w:hideMark/>
          </w:tcPr>
          <w:p w14:paraId="16F69374" w14:textId="77777777" w:rsidR="00D23642" w:rsidRPr="00D23642" w:rsidRDefault="00D23642" w:rsidP="00D23642">
            <w:pPr>
              <w:tabs>
                <w:tab w:val="center" w:pos="4153"/>
                <w:tab w:val="right" w:pos="8306"/>
              </w:tabs>
              <w:spacing w:before="60" w:after="60" w:line="276" w:lineRule="auto"/>
              <w:jc w:val="center"/>
              <w:rPr>
                <w:rFonts w:ascii="Times New Roman" w:eastAsia="Times New Roman" w:hAnsi="Times New Roman" w:cs="Times New Roman"/>
                <w:b/>
                <w:vertAlign w:val="superscript"/>
                <w:lang w:eastAsia="lv-LV"/>
              </w:rPr>
            </w:pPr>
            <w:r w:rsidRPr="00D23642">
              <w:rPr>
                <w:rFonts w:ascii="Times New Roman" w:eastAsia="Times New Roman" w:hAnsi="Times New Roman" w:cs="Times New Roman"/>
                <w:b/>
                <w:lang w:eastAsia="lv-LV"/>
              </w:rPr>
              <w:t>Daudzums, tonnas</w:t>
            </w:r>
          </w:p>
        </w:tc>
        <w:tc>
          <w:tcPr>
            <w:tcW w:w="2097" w:type="dxa"/>
            <w:vAlign w:val="center"/>
            <w:hideMark/>
          </w:tcPr>
          <w:p w14:paraId="0C8397AB" w14:textId="77777777" w:rsidR="00D23642" w:rsidRPr="00D23642" w:rsidRDefault="00D23642" w:rsidP="00D23642">
            <w:pPr>
              <w:tabs>
                <w:tab w:val="center" w:pos="4153"/>
                <w:tab w:val="right" w:pos="8306"/>
              </w:tabs>
              <w:spacing w:before="60" w:after="60" w:line="240" w:lineRule="auto"/>
              <w:jc w:val="center"/>
              <w:rPr>
                <w:rFonts w:ascii="Times New Roman" w:eastAsia="Times New Roman" w:hAnsi="Times New Roman" w:cs="Times New Roman"/>
                <w:b/>
                <w:lang w:eastAsia="lv-LV"/>
              </w:rPr>
            </w:pPr>
            <w:r w:rsidRPr="00D23642">
              <w:rPr>
                <w:rFonts w:ascii="Times New Roman" w:eastAsia="Times New Roman" w:hAnsi="Times New Roman" w:cs="Times New Roman"/>
                <w:b/>
                <w:lang w:eastAsia="lv-LV"/>
              </w:rPr>
              <w:t xml:space="preserve">Cena par </w:t>
            </w:r>
          </w:p>
          <w:p w14:paraId="2F5E3C63" w14:textId="77777777" w:rsidR="00D23642" w:rsidRPr="00D23642" w:rsidRDefault="00D23642" w:rsidP="00D23642">
            <w:pPr>
              <w:tabs>
                <w:tab w:val="center" w:pos="4153"/>
                <w:tab w:val="right" w:pos="8306"/>
              </w:tabs>
              <w:spacing w:before="60" w:after="60" w:line="240" w:lineRule="auto"/>
              <w:jc w:val="center"/>
              <w:rPr>
                <w:rFonts w:ascii="Times New Roman" w:eastAsia="Times New Roman" w:hAnsi="Times New Roman" w:cs="Times New Roman"/>
                <w:b/>
                <w:vertAlign w:val="superscript"/>
                <w:lang w:eastAsia="lv-LV"/>
              </w:rPr>
            </w:pPr>
            <w:r w:rsidRPr="00D23642">
              <w:rPr>
                <w:rFonts w:ascii="Times New Roman" w:eastAsia="Times New Roman" w:hAnsi="Times New Roman" w:cs="Times New Roman"/>
                <w:b/>
                <w:lang w:eastAsia="lv-LV"/>
              </w:rPr>
              <w:t>1 tonnu</w:t>
            </w:r>
          </w:p>
          <w:p w14:paraId="4D3F5D75" w14:textId="77777777" w:rsidR="00D23642" w:rsidRPr="00D23642" w:rsidRDefault="00D23642" w:rsidP="00D23642">
            <w:pPr>
              <w:tabs>
                <w:tab w:val="center" w:pos="4153"/>
                <w:tab w:val="right" w:pos="8306"/>
              </w:tabs>
              <w:spacing w:before="60" w:after="60" w:line="240" w:lineRule="auto"/>
              <w:jc w:val="center"/>
              <w:rPr>
                <w:rFonts w:ascii="Times New Roman" w:eastAsia="Times New Roman" w:hAnsi="Times New Roman" w:cs="Times New Roman"/>
                <w:lang w:eastAsia="lv-LV"/>
              </w:rPr>
            </w:pPr>
            <w:r w:rsidRPr="00D23642">
              <w:rPr>
                <w:rFonts w:ascii="Times New Roman" w:eastAsia="Times New Roman" w:hAnsi="Times New Roman" w:cs="Times New Roman"/>
                <w:b/>
                <w:lang w:eastAsia="lv-LV"/>
              </w:rPr>
              <w:t>bez PVN, (EUR)</w:t>
            </w:r>
          </w:p>
        </w:tc>
        <w:tc>
          <w:tcPr>
            <w:tcW w:w="1931" w:type="dxa"/>
            <w:vAlign w:val="center"/>
            <w:hideMark/>
          </w:tcPr>
          <w:p w14:paraId="12F133E3" w14:textId="77777777" w:rsidR="00D23642" w:rsidRPr="00D23642" w:rsidRDefault="00D23642" w:rsidP="00D23642">
            <w:pPr>
              <w:tabs>
                <w:tab w:val="center" w:pos="4153"/>
                <w:tab w:val="right" w:pos="8306"/>
              </w:tabs>
              <w:spacing w:before="60" w:after="60" w:line="240" w:lineRule="auto"/>
              <w:jc w:val="center"/>
              <w:rPr>
                <w:rFonts w:ascii="Times New Roman" w:eastAsia="Times New Roman" w:hAnsi="Times New Roman" w:cs="Times New Roman"/>
                <w:lang w:eastAsia="lv-LV"/>
              </w:rPr>
            </w:pPr>
            <w:r w:rsidRPr="00D23642">
              <w:rPr>
                <w:rFonts w:ascii="Times New Roman" w:eastAsia="Times New Roman" w:hAnsi="Times New Roman" w:cs="Times New Roman"/>
                <w:b/>
                <w:lang w:eastAsia="lv-LV"/>
              </w:rPr>
              <w:t>Kopā cena bez PVN (EUR)*</w:t>
            </w:r>
          </w:p>
        </w:tc>
      </w:tr>
      <w:tr w:rsidR="00D23642" w:rsidRPr="00D23642" w14:paraId="25B32A06" w14:textId="77777777" w:rsidTr="008341FD">
        <w:trPr>
          <w:trHeight w:val="560"/>
          <w:jc w:val="center"/>
        </w:trPr>
        <w:tc>
          <w:tcPr>
            <w:tcW w:w="3686" w:type="dxa"/>
            <w:vAlign w:val="center"/>
            <w:hideMark/>
          </w:tcPr>
          <w:p w14:paraId="6C32B480" w14:textId="77777777" w:rsidR="00D23642" w:rsidRPr="00D23642" w:rsidRDefault="00D23642" w:rsidP="00D23642">
            <w:pPr>
              <w:tabs>
                <w:tab w:val="center" w:pos="4153"/>
                <w:tab w:val="right" w:pos="8306"/>
              </w:tabs>
              <w:spacing w:before="60" w:after="60" w:line="276" w:lineRule="auto"/>
              <w:rPr>
                <w:rFonts w:ascii="Times New Roman" w:eastAsia="Times New Roman" w:hAnsi="Times New Roman" w:cs="Times New Roman"/>
                <w:b/>
                <w:lang w:eastAsia="lv-LV"/>
              </w:rPr>
            </w:pPr>
            <w:proofErr w:type="spellStart"/>
            <w:r w:rsidRPr="00D23642">
              <w:rPr>
                <w:rFonts w:ascii="Times New Roman" w:eastAsia="Times New Roman" w:hAnsi="Times New Roman" w:cs="Times New Roman"/>
                <w:b/>
                <w:lang w:eastAsia="lv-LV"/>
              </w:rPr>
              <w:t>Kokskaidu</w:t>
            </w:r>
            <w:proofErr w:type="spellEnd"/>
            <w:r w:rsidRPr="00D23642">
              <w:rPr>
                <w:rFonts w:ascii="Times New Roman" w:eastAsia="Times New Roman" w:hAnsi="Times New Roman" w:cs="Times New Roman"/>
                <w:b/>
                <w:lang w:eastAsia="lv-LV"/>
              </w:rPr>
              <w:t xml:space="preserve"> granulu piegāde (bērtās ar pneimotransportu):</w:t>
            </w:r>
          </w:p>
          <w:p w14:paraId="70438B6F" w14:textId="135B8DDC" w:rsidR="00D23642" w:rsidRPr="00D23642" w:rsidRDefault="00D23642" w:rsidP="00D23642">
            <w:pPr>
              <w:numPr>
                <w:ilvl w:val="0"/>
                <w:numId w:val="22"/>
              </w:numPr>
              <w:spacing w:before="120" w:after="0" w:line="240" w:lineRule="auto"/>
              <w:jc w:val="both"/>
              <w:rPr>
                <w:rFonts w:ascii="Times New Roman" w:eastAsia="Times New Roman" w:hAnsi="Times New Roman" w:cs="Times New Roman"/>
                <w:sz w:val="24"/>
                <w:szCs w:val="24"/>
                <w:lang w:eastAsia="lv-LV"/>
              </w:rPr>
            </w:pPr>
            <w:r w:rsidRPr="00D23642">
              <w:rPr>
                <w:rFonts w:ascii="Times New Roman" w:eastAsia="Times New Roman" w:hAnsi="Times New Roman" w:cs="Times New Roman"/>
                <w:sz w:val="24"/>
                <w:szCs w:val="24"/>
                <w:lang w:eastAsia="lv-LV"/>
              </w:rPr>
              <w:t xml:space="preserve">Draudzības iela 4, Vāne, Vānes pagasts, </w:t>
            </w:r>
            <w:r w:rsidR="00E55933">
              <w:rPr>
                <w:rFonts w:ascii="Times New Roman" w:eastAsia="Times New Roman" w:hAnsi="Times New Roman" w:cs="Times New Roman"/>
                <w:sz w:val="24"/>
                <w:szCs w:val="24"/>
                <w:lang w:eastAsia="lv-LV"/>
              </w:rPr>
              <w:t>Tukuma</w:t>
            </w:r>
            <w:r w:rsidRPr="00D23642">
              <w:rPr>
                <w:rFonts w:ascii="Times New Roman" w:eastAsia="Times New Roman" w:hAnsi="Times New Roman" w:cs="Times New Roman"/>
                <w:sz w:val="24"/>
                <w:szCs w:val="24"/>
                <w:lang w:eastAsia="lv-LV"/>
              </w:rPr>
              <w:t xml:space="preserve"> nov</w:t>
            </w:r>
            <w:r w:rsidR="004E1B43">
              <w:rPr>
                <w:rFonts w:ascii="Times New Roman" w:eastAsia="Times New Roman" w:hAnsi="Times New Roman" w:cs="Times New Roman"/>
                <w:sz w:val="24"/>
                <w:szCs w:val="24"/>
                <w:lang w:eastAsia="lv-LV"/>
              </w:rPr>
              <w:t>.</w:t>
            </w:r>
            <w:r w:rsidRPr="00D23642">
              <w:rPr>
                <w:rFonts w:ascii="Times New Roman" w:eastAsia="Times New Roman" w:hAnsi="Times New Roman" w:cs="Times New Roman"/>
                <w:sz w:val="24"/>
                <w:szCs w:val="24"/>
                <w:lang w:eastAsia="lv-LV"/>
              </w:rPr>
              <w:t xml:space="preserve">, </w:t>
            </w:r>
          </w:p>
          <w:p w14:paraId="6A4901C1" w14:textId="417A1712" w:rsidR="00D23642" w:rsidRPr="00D23642" w:rsidRDefault="00D23642" w:rsidP="00D23642">
            <w:pPr>
              <w:spacing w:after="60" w:line="240" w:lineRule="auto"/>
              <w:ind w:left="465"/>
              <w:jc w:val="both"/>
              <w:rPr>
                <w:rFonts w:ascii="Times New Roman" w:eastAsia="Times New Roman" w:hAnsi="Times New Roman" w:cs="Times New Roman"/>
                <w:sz w:val="24"/>
                <w:szCs w:val="24"/>
                <w:lang w:eastAsia="lv-LV"/>
              </w:rPr>
            </w:pPr>
            <w:r w:rsidRPr="00D23642">
              <w:rPr>
                <w:rFonts w:ascii="Times New Roman" w:eastAsia="Times New Roman" w:hAnsi="Times New Roman" w:cs="Times New Roman"/>
                <w:sz w:val="24"/>
                <w:szCs w:val="24"/>
                <w:lang w:eastAsia="lv-LV"/>
              </w:rPr>
              <w:t xml:space="preserve">LV-3131 (apjoms </w:t>
            </w:r>
            <w:r w:rsidRPr="00AA04AD">
              <w:rPr>
                <w:rFonts w:ascii="Times New Roman" w:eastAsia="Times New Roman" w:hAnsi="Times New Roman" w:cs="Times New Roman"/>
                <w:sz w:val="24"/>
                <w:szCs w:val="24"/>
                <w:lang w:eastAsia="lv-LV"/>
              </w:rPr>
              <w:t>2</w:t>
            </w:r>
            <w:r w:rsidR="00E55933" w:rsidRPr="00AA04AD">
              <w:rPr>
                <w:rFonts w:ascii="Times New Roman" w:eastAsia="Times New Roman" w:hAnsi="Times New Roman" w:cs="Times New Roman"/>
                <w:sz w:val="24"/>
                <w:szCs w:val="24"/>
                <w:lang w:eastAsia="lv-LV"/>
              </w:rPr>
              <w:t>5</w:t>
            </w:r>
            <w:r w:rsidRPr="00AA04AD">
              <w:rPr>
                <w:rFonts w:ascii="Times New Roman" w:eastAsia="Times New Roman" w:hAnsi="Times New Roman" w:cs="Times New Roman"/>
                <w:sz w:val="24"/>
                <w:szCs w:val="24"/>
                <w:lang w:eastAsia="lv-LV"/>
              </w:rPr>
              <w:t>0</w:t>
            </w:r>
            <w:r w:rsidRPr="00D23642">
              <w:rPr>
                <w:rFonts w:ascii="Times New Roman" w:eastAsia="Times New Roman" w:hAnsi="Times New Roman" w:cs="Times New Roman"/>
                <w:sz w:val="24"/>
                <w:szCs w:val="24"/>
                <w:lang w:eastAsia="lv-LV"/>
              </w:rPr>
              <w:t xml:space="preserve"> tonnas </w:t>
            </w:r>
            <w:r w:rsidRPr="007F0638">
              <w:rPr>
                <w:rFonts w:ascii="Times New Roman" w:eastAsia="Times New Roman" w:hAnsi="Times New Roman" w:cs="Times New Roman"/>
                <w:i/>
                <w:iCs/>
                <w:sz w:val="24"/>
                <w:szCs w:val="24"/>
                <w:lang w:eastAsia="lv-LV"/>
              </w:rPr>
              <w:t>bērtās</w:t>
            </w:r>
            <w:r w:rsidRPr="00D23642">
              <w:rPr>
                <w:rFonts w:ascii="Times New Roman" w:eastAsia="Times New Roman" w:hAnsi="Times New Roman" w:cs="Times New Roman"/>
                <w:sz w:val="24"/>
                <w:szCs w:val="24"/>
                <w:lang w:eastAsia="lv-LV"/>
              </w:rPr>
              <w:t xml:space="preserve"> </w:t>
            </w:r>
            <w:proofErr w:type="spellStart"/>
            <w:r w:rsidRPr="00D23642">
              <w:rPr>
                <w:rFonts w:ascii="Times New Roman" w:eastAsia="Times New Roman" w:hAnsi="Times New Roman" w:cs="Times New Roman"/>
                <w:sz w:val="24"/>
                <w:szCs w:val="24"/>
                <w:lang w:eastAsia="lv-LV"/>
              </w:rPr>
              <w:t>kokskaidu</w:t>
            </w:r>
            <w:proofErr w:type="spellEnd"/>
            <w:r w:rsidRPr="00D23642">
              <w:rPr>
                <w:rFonts w:ascii="Times New Roman" w:eastAsia="Times New Roman" w:hAnsi="Times New Roman" w:cs="Times New Roman"/>
                <w:sz w:val="24"/>
                <w:szCs w:val="24"/>
                <w:lang w:eastAsia="lv-LV"/>
              </w:rPr>
              <w:t xml:space="preserve"> granulas 6 mm);</w:t>
            </w:r>
          </w:p>
          <w:p w14:paraId="0DD540A1" w14:textId="349D6378" w:rsidR="00D23642" w:rsidRPr="00D23642" w:rsidRDefault="00D23642" w:rsidP="00D23642">
            <w:pPr>
              <w:widowControl w:val="0"/>
              <w:numPr>
                <w:ilvl w:val="0"/>
                <w:numId w:val="22"/>
              </w:numPr>
              <w:suppressAutoHyphens/>
              <w:overflowPunct w:val="0"/>
              <w:autoSpaceDE w:val="0"/>
              <w:spacing w:after="0" w:line="240" w:lineRule="auto"/>
              <w:rPr>
                <w:rFonts w:ascii="Times New Roman" w:eastAsia="Times New Roman" w:hAnsi="Times New Roman" w:cs="Times New Roman"/>
                <w:kern w:val="1"/>
                <w:sz w:val="24"/>
                <w:szCs w:val="24"/>
                <w:lang w:eastAsia="zh-CN"/>
              </w:rPr>
            </w:pPr>
            <w:bookmarkStart w:id="2" w:name="_Hlk107477352"/>
            <w:r w:rsidRPr="00D23642">
              <w:rPr>
                <w:rFonts w:ascii="Times New Roman" w:eastAsia="Times New Roman" w:hAnsi="Times New Roman" w:cs="Times New Roman"/>
                <w:color w:val="1D1C1C"/>
                <w:kern w:val="1"/>
                <w:sz w:val="24"/>
                <w:szCs w:val="24"/>
                <w:shd w:val="clear" w:color="auto" w:fill="FFFFFF"/>
                <w:lang w:eastAsia="zh-CN"/>
              </w:rPr>
              <w:t xml:space="preserve">Cerības, Zemīte, Zemītes pag., </w:t>
            </w:r>
            <w:r w:rsidR="00E55933">
              <w:rPr>
                <w:rFonts w:ascii="Times New Roman" w:eastAsia="Times New Roman" w:hAnsi="Times New Roman" w:cs="Times New Roman"/>
                <w:color w:val="1D1C1C"/>
                <w:kern w:val="1"/>
                <w:sz w:val="24"/>
                <w:szCs w:val="24"/>
                <w:shd w:val="clear" w:color="auto" w:fill="FFFFFF"/>
                <w:lang w:eastAsia="zh-CN"/>
              </w:rPr>
              <w:t>Tukuma</w:t>
            </w:r>
            <w:r w:rsidRPr="00D23642">
              <w:rPr>
                <w:rFonts w:ascii="Times New Roman" w:eastAsia="Times New Roman" w:hAnsi="Times New Roman" w:cs="Times New Roman"/>
                <w:color w:val="1D1C1C"/>
                <w:kern w:val="1"/>
                <w:sz w:val="24"/>
                <w:szCs w:val="24"/>
                <w:shd w:val="clear" w:color="auto" w:fill="FFFFFF"/>
                <w:lang w:eastAsia="zh-CN"/>
              </w:rPr>
              <w:t xml:space="preserve"> nov., LV-3135 </w:t>
            </w:r>
            <w:bookmarkEnd w:id="2"/>
            <w:r w:rsidRPr="00D23642">
              <w:rPr>
                <w:rFonts w:ascii="Times New Roman" w:eastAsia="Times New Roman" w:hAnsi="Times New Roman" w:cs="Times New Roman"/>
                <w:kern w:val="1"/>
                <w:sz w:val="24"/>
                <w:szCs w:val="24"/>
                <w:lang w:eastAsia="zh-CN"/>
              </w:rPr>
              <w:t xml:space="preserve">(apjoms </w:t>
            </w:r>
            <w:r w:rsidRPr="00AA04AD">
              <w:rPr>
                <w:rFonts w:ascii="Times New Roman" w:eastAsia="Times New Roman" w:hAnsi="Times New Roman" w:cs="Times New Roman"/>
                <w:kern w:val="1"/>
                <w:sz w:val="24"/>
                <w:szCs w:val="24"/>
                <w:lang w:eastAsia="zh-CN"/>
              </w:rPr>
              <w:t>30</w:t>
            </w:r>
            <w:r w:rsidRPr="00D23642">
              <w:rPr>
                <w:rFonts w:ascii="Times New Roman" w:eastAsia="Times New Roman" w:hAnsi="Times New Roman" w:cs="Times New Roman"/>
                <w:kern w:val="1"/>
                <w:sz w:val="24"/>
                <w:szCs w:val="24"/>
                <w:lang w:eastAsia="zh-CN"/>
              </w:rPr>
              <w:t xml:space="preserve"> tonnas </w:t>
            </w:r>
            <w:r w:rsidRPr="007F0638">
              <w:rPr>
                <w:rFonts w:ascii="Times New Roman" w:eastAsia="Times New Roman" w:hAnsi="Times New Roman" w:cs="Times New Roman"/>
                <w:i/>
                <w:iCs/>
                <w:kern w:val="1"/>
                <w:sz w:val="24"/>
                <w:szCs w:val="24"/>
                <w:lang w:eastAsia="zh-CN"/>
              </w:rPr>
              <w:t>bērtās</w:t>
            </w:r>
            <w:r w:rsidRPr="00D23642">
              <w:rPr>
                <w:rFonts w:ascii="Times New Roman" w:eastAsia="Times New Roman" w:hAnsi="Times New Roman" w:cs="Times New Roman"/>
                <w:kern w:val="1"/>
                <w:sz w:val="24"/>
                <w:szCs w:val="24"/>
                <w:lang w:eastAsia="zh-CN"/>
              </w:rPr>
              <w:t xml:space="preserve"> </w:t>
            </w:r>
            <w:proofErr w:type="spellStart"/>
            <w:r w:rsidRPr="00D23642">
              <w:rPr>
                <w:rFonts w:ascii="Times New Roman" w:eastAsia="Times New Roman" w:hAnsi="Times New Roman" w:cs="Times New Roman"/>
                <w:kern w:val="1"/>
                <w:sz w:val="24"/>
                <w:szCs w:val="24"/>
                <w:lang w:eastAsia="zh-CN"/>
              </w:rPr>
              <w:t>kokskaidu</w:t>
            </w:r>
            <w:proofErr w:type="spellEnd"/>
            <w:r w:rsidRPr="00D23642">
              <w:rPr>
                <w:rFonts w:ascii="Times New Roman" w:eastAsia="Times New Roman" w:hAnsi="Times New Roman" w:cs="Times New Roman"/>
                <w:kern w:val="1"/>
                <w:sz w:val="24"/>
                <w:szCs w:val="24"/>
                <w:lang w:eastAsia="zh-CN"/>
              </w:rPr>
              <w:t xml:space="preserve"> granulas 6 mm)</w:t>
            </w:r>
          </w:p>
        </w:tc>
        <w:tc>
          <w:tcPr>
            <w:tcW w:w="1843" w:type="dxa"/>
            <w:vAlign w:val="center"/>
            <w:hideMark/>
          </w:tcPr>
          <w:p w14:paraId="56174078" w14:textId="77777777" w:rsidR="00D23642" w:rsidRDefault="00D23642" w:rsidP="00D23642">
            <w:pPr>
              <w:tabs>
                <w:tab w:val="center" w:pos="4153"/>
                <w:tab w:val="right" w:pos="8306"/>
              </w:tabs>
              <w:spacing w:before="60" w:after="60" w:line="276" w:lineRule="auto"/>
              <w:jc w:val="center"/>
              <w:rPr>
                <w:rFonts w:ascii="Times New Roman" w:eastAsia="Times New Roman" w:hAnsi="Times New Roman" w:cs="Times New Roman"/>
                <w:lang w:eastAsia="lv-LV"/>
              </w:rPr>
            </w:pPr>
            <w:r w:rsidRPr="00D23642">
              <w:rPr>
                <w:rFonts w:ascii="Times New Roman" w:eastAsia="Times New Roman" w:hAnsi="Times New Roman" w:cs="Times New Roman"/>
                <w:lang w:eastAsia="lv-LV"/>
              </w:rPr>
              <w:t>2</w:t>
            </w:r>
            <w:r w:rsidR="00E55933">
              <w:rPr>
                <w:rFonts w:ascii="Times New Roman" w:eastAsia="Times New Roman" w:hAnsi="Times New Roman" w:cs="Times New Roman"/>
                <w:lang w:eastAsia="lv-LV"/>
              </w:rPr>
              <w:t>8</w:t>
            </w:r>
            <w:r w:rsidRPr="00D23642">
              <w:rPr>
                <w:rFonts w:ascii="Times New Roman" w:eastAsia="Times New Roman" w:hAnsi="Times New Roman" w:cs="Times New Roman"/>
                <w:lang w:eastAsia="lv-LV"/>
              </w:rPr>
              <w:t>0 tonnas</w:t>
            </w:r>
          </w:p>
          <w:p w14:paraId="491D0919" w14:textId="34483154" w:rsidR="007F0638" w:rsidRPr="007F0638" w:rsidRDefault="007F0638" w:rsidP="00D23642">
            <w:pPr>
              <w:tabs>
                <w:tab w:val="center" w:pos="4153"/>
                <w:tab w:val="right" w:pos="8306"/>
              </w:tabs>
              <w:spacing w:before="60" w:after="60" w:line="276" w:lineRule="auto"/>
              <w:jc w:val="center"/>
              <w:rPr>
                <w:rFonts w:ascii="Times New Roman" w:eastAsia="Times New Roman" w:hAnsi="Times New Roman" w:cs="Times New Roman"/>
                <w:i/>
                <w:iCs/>
                <w:vertAlign w:val="superscript"/>
                <w:lang w:eastAsia="lv-LV"/>
              </w:rPr>
            </w:pPr>
            <w:r w:rsidRPr="007F0638">
              <w:rPr>
                <w:rFonts w:ascii="Times New Roman" w:eastAsia="Times New Roman" w:hAnsi="Times New Roman" w:cs="Times New Roman"/>
                <w:i/>
                <w:iCs/>
                <w:lang w:eastAsia="lv-LV"/>
              </w:rPr>
              <w:t>(bērtās)</w:t>
            </w:r>
          </w:p>
        </w:tc>
        <w:tc>
          <w:tcPr>
            <w:tcW w:w="2097" w:type="dxa"/>
          </w:tcPr>
          <w:p w14:paraId="79F2EF27" w14:textId="77777777" w:rsidR="00D23642" w:rsidRPr="00D23642" w:rsidRDefault="00D23642" w:rsidP="00D23642">
            <w:pPr>
              <w:tabs>
                <w:tab w:val="center" w:pos="4153"/>
                <w:tab w:val="right" w:pos="8306"/>
              </w:tabs>
              <w:spacing w:before="60" w:after="60" w:line="276" w:lineRule="auto"/>
              <w:jc w:val="both"/>
              <w:rPr>
                <w:rFonts w:ascii="Times New Roman" w:eastAsia="Times New Roman" w:hAnsi="Times New Roman" w:cs="Times New Roman"/>
                <w:lang w:eastAsia="lv-LV"/>
              </w:rPr>
            </w:pPr>
          </w:p>
        </w:tc>
        <w:tc>
          <w:tcPr>
            <w:tcW w:w="1931" w:type="dxa"/>
          </w:tcPr>
          <w:p w14:paraId="77CD9AA8" w14:textId="77777777" w:rsidR="00D23642" w:rsidRPr="00D23642" w:rsidRDefault="00D23642" w:rsidP="00D23642">
            <w:pPr>
              <w:tabs>
                <w:tab w:val="center" w:pos="4153"/>
                <w:tab w:val="right" w:pos="8306"/>
              </w:tabs>
              <w:spacing w:before="60" w:after="60" w:line="276" w:lineRule="auto"/>
              <w:ind w:right="-928"/>
              <w:jc w:val="both"/>
              <w:rPr>
                <w:rFonts w:ascii="Times New Roman" w:eastAsia="Times New Roman" w:hAnsi="Times New Roman" w:cs="Times New Roman"/>
                <w:lang w:eastAsia="lv-LV"/>
              </w:rPr>
            </w:pPr>
          </w:p>
        </w:tc>
      </w:tr>
      <w:tr w:rsidR="00D23642" w:rsidRPr="00D23642" w14:paraId="060E6974" w14:textId="77777777" w:rsidTr="008341FD">
        <w:trPr>
          <w:trHeight w:val="560"/>
          <w:jc w:val="center"/>
        </w:trPr>
        <w:tc>
          <w:tcPr>
            <w:tcW w:w="3686" w:type="dxa"/>
            <w:vAlign w:val="center"/>
          </w:tcPr>
          <w:p w14:paraId="35E83064" w14:textId="77777777" w:rsidR="00AA04AD" w:rsidRPr="00AA04AD" w:rsidRDefault="00AA04AD" w:rsidP="00AA04AD">
            <w:pPr>
              <w:tabs>
                <w:tab w:val="center" w:pos="4153"/>
                <w:tab w:val="right" w:pos="8306"/>
              </w:tabs>
              <w:spacing w:before="60" w:after="60" w:line="276" w:lineRule="auto"/>
              <w:rPr>
                <w:rFonts w:ascii="Times New Roman" w:eastAsia="Times New Roman" w:hAnsi="Times New Roman" w:cs="Times New Roman"/>
                <w:b/>
                <w:lang w:eastAsia="lv-LV"/>
              </w:rPr>
            </w:pPr>
            <w:r w:rsidRPr="00AA04AD">
              <w:rPr>
                <w:rFonts w:ascii="Times New Roman" w:eastAsia="Times New Roman" w:hAnsi="Times New Roman" w:cs="Times New Roman"/>
                <w:b/>
                <w:lang w:eastAsia="lv-LV"/>
              </w:rPr>
              <w:t xml:space="preserve">Fasēto </w:t>
            </w:r>
            <w:proofErr w:type="spellStart"/>
            <w:r w:rsidRPr="00AA04AD">
              <w:rPr>
                <w:rFonts w:ascii="Times New Roman" w:eastAsia="Times New Roman" w:hAnsi="Times New Roman" w:cs="Times New Roman"/>
                <w:b/>
                <w:lang w:eastAsia="lv-LV"/>
              </w:rPr>
              <w:t>kokskaidu</w:t>
            </w:r>
            <w:proofErr w:type="spellEnd"/>
            <w:r w:rsidRPr="00AA04AD">
              <w:rPr>
                <w:rFonts w:ascii="Times New Roman" w:eastAsia="Times New Roman" w:hAnsi="Times New Roman" w:cs="Times New Roman"/>
                <w:b/>
                <w:lang w:eastAsia="lv-LV"/>
              </w:rPr>
              <w:t xml:space="preserve"> granulu Premium  6 mm piegāde:</w:t>
            </w:r>
          </w:p>
          <w:p w14:paraId="655FFFEB" w14:textId="21A1AD18" w:rsidR="00D23642" w:rsidRPr="00D23642" w:rsidRDefault="00AA04AD" w:rsidP="00AA04AD">
            <w:pPr>
              <w:tabs>
                <w:tab w:val="center" w:pos="4153"/>
                <w:tab w:val="right" w:pos="8306"/>
              </w:tabs>
              <w:spacing w:before="60" w:after="60" w:line="276" w:lineRule="auto"/>
              <w:rPr>
                <w:rFonts w:ascii="Times New Roman" w:eastAsia="Times New Roman" w:hAnsi="Times New Roman" w:cs="Times New Roman"/>
                <w:b/>
                <w:lang w:eastAsia="lv-LV"/>
              </w:rPr>
            </w:pPr>
            <w:r w:rsidRPr="00AA04AD">
              <w:rPr>
                <w:rFonts w:ascii="Times New Roman" w:eastAsia="Times New Roman" w:hAnsi="Times New Roman" w:cs="Times New Roman"/>
                <w:b/>
                <w:lang w:eastAsia="lv-LV"/>
              </w:rPr>
              <w:t>-</w:t>
            </w:r>
            <w:r w:rsidRPr="00AA04AD">
              <w:rPr>
                <w:rFonts w:ascii="Times New Roman" w:eastAsia="Times New Roman" w:hAnsi="Times New Roman" w:cs="Times New Roman"/>
                <w:b/>
                <w:lang w:eastAsia="lv-LV"/>
              </w:rPr>
              <w:tab/>
            </w:r>
            <w:r w:rsidRPr="00B05E21">
              <w:rPr>
                <w:rFonts w:ascii="Times New Roman" w:eastAsia="Times New Roman" w:hAnsi="Times New Roman" w:cs="Times New Roman"/>
                <w:bCs/>
                <w:lang w:eastAsia="lv-LV"/>
              </w:rPr>
              <w:t>Skolas iela 18, Kandava, Tukuma nov., LV-3120 (apjoms –</w:t>
            </w:r>
            <w:r w:rsidR="007F0638">
              <w:rPr>
                <w:rFonts w:ascii="Times New Roman" w:eastAsia="Times New Roman" w:hAnsi="Times New Roman" w:cs="Times New Roman"/>
                <w:bCs/>
                <w:lang w:eastAsia="lv-LV"/>
              </w:rPr>
              <w:t xml:space="preserve"> </w:t>
            </w:r>
            <w:r w:rsidRPr="00B05E21">
              <w:rPr>
                <w:rFonts w:ascii="Times New Roman" w:eastAsia="Times New Roman" w:hAnsi="Times New Roman" w:cs="Times New Roman"/>
                <w:bCs/>
                <w:lang w:eastAsia="lv-LV"/>
              </w:rPr>
              <w:t xml:space="preserve">40 tonnas </w:t>
            </w:r>
            <w:r w:rsidRPr="007F0638">
              <w:rPr>
                <w:rFonts w:ascii="Times New Roman" w:eastAsia="Times New Roman" w:hAnsi="Times New Roman" w:cs="Times New Roman"/>
                <w:bCs/>
                <w:i/>
                <w:iCs/>
                <w:lang w:eastAsia="lv-LV"/>
              </w:rPr>
              <w:t>fasētās</w:t>
            </w:r>
            <w:r w:rsidRPr="00B05E21">
              <w:rPr>
                <w:rFonts w:ascii="Times New Roman" w:eastAsia="Times New Roman" w:hAnsi="Times New Roman" w:cs="Times New Roman"/>
                <w:bCs/>
                <w:lang w:eastAsia="lv-LV"/>
              </w:rPr>
              <w:t xml:space="preserve"> </w:t>
            </w:r>
            <w:proofErr w:type="spellStart"/>
            <w:r w:rsidRPr="00B05E21">
              <w:rPr>
                <w:rFonts w:ascii="Times New Roman" w:eastAsia="Times New Roman" w:hAnsi="Times New Roman" w:cs="Times New Roman"/>
                <w:bCs/>
                <w:lang w:eastAsia="lv-LV"/>
              </w:rPr>
              <w:t>kokskaidu</w:t>
            </w:r>
            <w:proofErr w:type="spellEnd"/>
            <w:r w:rsidRPr="00B05E21">
              <w:rPr>
                <w:rFonts w:ascii="Times New Roman" w:eastAsia="Times New Roman" w:hAnsi="Times New Roman" w:cs="Times New Roman"/>
                <w:bCs/>
                <w:lang w:eastAsia="lv-LV"/>
              </w:rPr>
              <w:t xml:space="preserve"> granulas 6 mm)</w:t>
            </w:r>
          </w:p>
        </w:tc>
        <w:tc>
          <w:tcPr>
            <w:tcW w:w="1843" w:type="dxa"/>
            <w:vAlign w:val="center"/>
          </w:tcPr>
          <w:p w14:paraId="20EDA814" w14:textId="77777777" w:rsidR="00D23642" w:rsidRDefault="00E55933" w:rsidP="00D23642">
            <w:pPr>
              <w:tabs>
                <w:tab w:val="center" w:pos="4153"/>
                <w:tab w:val="right" w:pos="8306"/>
              </w:tabs>
              <w:spacing w:before="60" w:after="60" w:line="276"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w:t>
            </w:r>
            <w:r w:rsidR="00D23642" w:rsidRPr="00D23642">
              <w:rPr>
                <w:rFonts w:ascii="Times New Roman" w:eastAsia="Times New Roman" w:hAnsi="Times New Roman" w:cs="Times New Roman"/>
                <w:lang w:eastAsia="lv-LV"/>
              </w:rPr>
              <w:t>0 tonnas</w:t>
            </w:r>
          </w:p>
          <w:p w14:paraId="2EE9CF1C" w14:textId="52669256" w:rsidR="007F0638" w:rsidRPr="007F0638" w:rsidRDefault="007F0638" w:rsidP="00D23642">
            <w:pPr>
              <w:tabs>
                <w:tab w:val="center" w:pos="4153"/>
                <w:tab w:val="right" w:pos="8306"/>
              </w:tabs>
              <w:spacing w:before="60" w:after="60" w:line="276" w:lineRule="auto"/>
              <w:jc w:val="center"/>
              <w:rPr>
                <w:rFonts w:ascii="Times New Roman" w:eastAsia="Times New Roman" w:hAnsi="Times New Roman" w:cs="Times New Roman"/>
                <w:i/>
                <w:iCs/>
                <w:lang w:eastAsia="lv-LV"/>
              </w:rPr>
            </w:pPr>
            <w:r w:rsidRPr="007F0638">
              <w:rPr>
                <w:rFonts w:ascii="Times New Roman" w:eastAsia="Times New Roman" w:hAnsi="Times New Roman" w:cs="Times New Roman"/>
                <w:i/>
                <w:iCs/>
                <w:lang w:eastAsia="lv-LV"/>
              </w:rPr>
              <w:t>(fasētās)</w:t>
            </w:r>
          </w:p>
        </w:tc>
        <w:tc>
          <w:tcPr>
            <w:tcW w:w="2097" w:type="dxa"/>
          </w:tcPr>
          <w:p w14:paraId="5ABB3EDC" w14:textId="77777777" w:rsidR="00D23642" w:rsidRPr="00D23642" w:rsidRDefault="00D23642" w:rsidP="00D23642">
            <w:pPr>
              <w:tabs>
                <w:tab w:val="center" w:pos="4153"/>
                <w:tab w:val="right" w:pos="8306"/>
              </w:tabs>
              <w:spacing w:before="60" w:after="60" w:line="276" w:lineRule="auto"/>
              <w:jc w:val="both"/>
              <w:rPr>
                <w:rFonts w:ascii="Times New Roman" w:eastAsia="Times New Roman" w:hAnsi="Times New Roman" w:cs="Times New Roman"/>
                <w:lang w:eastAsia="lv-LV"/>
              </w:rPr>
            </w:pPr>
          </w:p>
        </w:tc>
        <w:tc>
          <w:tcPr>
            <w:tcW w:w="1931" w:type="dxa"/>
          </w:tcPr>
          <w:p w14:paraId="5C676805" w14:textId="77777777" w:rsidR="00D23642" w:rsidRPr="00D23642" w:rsidRDefault="00D23642" w:rsidP="00D23642">
            <w:pPr>
              <w:tabs>
                <w:tab w:val="center" w:pos="4153"/>
                <w:tab w:val="right" w:pos="8306"/>
              </w:tabs>
              <w:spacing w:before="60" w:after="60" w:line="276" w:lineRule="auto"/>
              <w:ind w:right="-928"/>
              <w:jc w:val="both"/>
              <w:rPr>
                <w:rFonts w:ascii="Times New Roman" w:eastAsia="Times New Roman" w:hAnsi="Times New Roman" w:cs="Times New Roman"/>
                <w:lang w:eastAsia="lv-LV"/>
              </w:rPr>
            </w:pPr>
          </w:p>
        </w:tc>
      </w:tr>
      <w:tr w:rsidR="00D23642" w:rsidRPr="00D23642" w14:paraId="6538F90B" w14:textId="77777777" w:rsidTr="008341FD">
        <w:trPr>
          <w:trHeight w:val="560"/>
          <w:jc w:val="center"/>
        </w:trPr>
        <w:tc>
          <w:tcPr>
            <w:tcW w:w="7626" w:type="dxa"/>
            <w:gridSpan w:val="3"/>
            <w:vAlign w:val="center"/>
          </w:tcPr>
          <w:p w14:paraId="71F02E40" w14:textId="77777777" w:rsidR="00D23642" w:rsidRPr="00D23642" w:rsidRDefault="00D23642" w:rsidP="00D23642">
            <w:pPr>
              <w:tabs>
                <w:tab w:val="center" w:pos="4153"/>
                <w:tab w:val="right" w:pos="8306"/>
              </w:tabs>
              <w:spacing w:before="60" w:after="60" w:line="276" w:lineRule="auto"/>
              <w:jc w:val="right"/>
              <w:rPr>
                <w:rFonts w:ascii="Times New Roman" w:eastAsia="Times New Roman" w:hAnsi="Times New Roman" w:cs="Times New Roman"/>
                <w:b/>
                <w:lang w:eastAsia="lv-LV"/>
              </w:rPr>
            </w:pPr>
            <w:r w:rsidRPr="00D23642">
              <w:rPr>
                <w:rFonts w:ascii="Times New Roman" w:eastAsia="Times New Roman" w:hAnsi="Times New Roman" w:cs="Times New Roman"/>
                <w:b/>
                <w:lang w:eastAsia="lv-LV"/>
              </w:rPr>
              <w:t>PAVISAM KOPĀ BEZ PVN:</w:t>
            </w:r>
          </w:p>
        </w:tc>
        <w:tc>
          <w:tcPr>
            <w:tcW w:w="1931" w:type="dxa"/>
          </w:tcPr>
          <w:p w14:paraId="262B4669" w14:textId="77777777" w:rsidR="00D23642" w:rsidRPr="00D23642" w:rsidRDefault="00D23642" w:rsidP="00D23642">
            <w:pPr>
              <w:tabs>
                <w:tab w:val="center" w:pos="4153"/>
                <w:tab w:val="right" w:pos="8306"/>
              </w:tabs>
              <w:spacing w:before="60" w:after="60" w:line="276" w:lineRule="auto"/>
              <w:ind w:right="-928"/>
              <w:jc w:val="both"/>
              <w:rPr>
                <w:rFonts w:ascii="Times New Roman" w:eastAsia="Times New Roman" w:hAnsi="Times New Roman" w:cs="Times New Roman"/>
                <w:lang w:eastAsia="lv-LV"/>
              </w:rPr>
            </w:pPr>
          </w:p>
        </w:tc>
      </w:tr>
    </w:tbl>
    <w:p w14:paraId="55B6FF19" w14:textId="77777777" w:rsidR="00D23642" w:rsidRPr="00D23642" w:rsidRDefault="00D23642" w:rsidP="00D23642">
      <w:pPr>
        <w:spacing w:before="240" w:after="120"/>
        <w:ind w:left="567"/>
        <w:jc w:val="both"/>
        <w:rPr>
          <w:rFonts w:ascii="Times New Roman" w:eastAsia="Calibri" w:hAnsi="Times New Roman" w:cs="Times New Roman"/>
          <w:shd w:val="clear" w:color="auto" w:fill="FFFFFF"/>
        </w:rPr>
      </w:pPr>
      <w:r w:rsidRPr="00D23642">
        <w:rPr>
          <w:rFonts w:ascii="Times New Roman" w:eastAsia="Calibri" w:hAnsi="Times New Roman" w:cs="Times New Roman"/>
          <w:shd w:val="clear" w:color="auto" w:fill="FFFFFF"/>
        </w:rPr>
        <w:t>* vērtējamais lielums.</w:t>
      </w:r>
    </w:p>
    <w:p w14:paraId="686555B2" w14:textId="77777777" w:rsidR="00D23642" w:rsidRPr="00D23642" w:rsidRDefault="00D23642" w:rsidP="00D23642">
      <w:pPr>
        <w:spacing w:before="240" w:after="120"/>
        <w:ind w:left="567"/>
        <w:jc w:val="both"/>
        <w:rPr>
          <w:rFonts w:ascii="Times New Roman" w:eastAsia="Calibri" w:hAnsi="Times New Roman" w:cs="Times New Roman"/>
          <w:b/>
          <w:shd w:val="clear" w:color="auto" w:fill="FFFFFF"/>
        </w:rPr>
      </w:pPr>
      <w:r w:rsidRPr="00D23642">
        <w:rPr>
          <w:rFonts w:ascii="Times New Roman" w:eastAsia="Calibri" w:hAnsi="Times New Roman" w:cs="Times New Roman"/>
          <w:b/>
          <w:shd w:val="clear" w:color="auto" w:fill="FFFFFF"/>
        </w:rPr>
        <w:lastRenderedPageBreak/>
        <w:t>Papildus norādāmie izcenojumi:</w:t>
      </w:r>
    </w:p>
    <w:p w14:paraId="129571EC" w14:textId="77777777" w:rsidR="00D23642" w:rsidRPr="00D23642" w:rsidRDefault="00D23642" w:rsidP="00D23642">
      <w:pPr>
        <w:spacing w:before="240" w:after="120"/>
        <w:ind w:left="567"/>
        <w:jc w:val="both"/>
        <w:rPr>
          <w:rFonts w:ascii="Times New Roman" w:eastAsia="Calibri" w:hAnsi="Times New Roman" w:cs="Times New Roman"/>
          <w:shd w:val="clear" w:color="auto" w:fill="FFFFFF"/>
        </w:rPr>
      </w:pPr>
      <w:r w:rsidRPr="00D23642">
        <w:rPr>
          <w:rFonts w:ascii="Times New Roman" w:eastAsia="Calibri" w:hAnsi="Times New Roman" w:cs="Times New Roman"/>
          <w:shd w:val="clear" w:color="auto" w:fill="FFFFFF"/>
        </w:rPr>
        <w:t>Pneimotransporta 1 km piegādes izmaksas:  ________ EUR bez PVN/km</w:t>
      </w:r>
    </w:p>
    <w:p w14:paraId="0A401F90" w14:textId="77777777" w:rsidR="00D23642" w:rsidRPr="00D23642" w:rsidRDefault="00D23642" w:rsidP="00D23642">
      <w:pPr>
        <w:spacing w:before="240" w:after="120"/>
        <w:ind w:left="567"/>
        <w:jc w:val="both"/>
        <w:rPr>
          <w:rFonts w:ascii="Times New Roman" w:eastAsia="Calibri" w:hAnsi="Times New Roman" w:cs="Times New Roman"/>
          <w:shd w:val="clear" w:color="auto" w:fill="FFFFFF"/>
        </w:rPr>
      </w:pPr>
      <w:r w:rsidRPr="00D23642">
        <w:rPr>
          <w:rFonts w:ascii="Times New Roman" w:eastAsia="Calibri" w:hAnsi="Times New Roman" w:cs="Times New Roman"/>
          <w:shd w:val="clear" w:color="auto" w:fill="FFFFFF"/>
        </w:rPr>
        <w:t>Bērto granulu (pneimotransports) izkraušanas izmaksas:   _____________EUR bez PVN/h</w:t>
      </w:r>
    </w:p>
    <w:p w14:paraId="59078CF6" w14:textId="77777777" w:rsidR="00D23642" w:rsidRPr="00D23642" w:rsidRDefault="00D23642" w:rsidP="00D23642">
      <w:pPr>
        <w:spacing w:before="240" w:after="120"/>
        <w:ind w:left="567"/>
        <w:jc w:val="both"/>
        <w:rPr>
          <w:rFonts w:ascii="Times New Roman" w:eastAsia="Calibri" w:hAnsi="Times New Roman" w:cs="Times New Roman"/>
          <w:shd w:val="clear" w:color="auto" w:fill="FFFFFF"/>
        </w:rPr>
      </w:pPr>
      <w:r w:rsidRPr="00D23642">
        <w:rPr>
          <w:rFonts w:ascii="Times New Roman" w:eastAsia="Calibri" w:hAnsi="Times New Roman" w:cs="Times New Roman"/>
          <w:shd w:val="clear" w:color="auto" w:fill="FFFFFF"/>
        </w:rPr>
        <w:t>Pneimotransportu nodrošina Pretendents, bet Pasūtītājs par to norēķinās pēc faktiski veiktajiem pakalpojumiem.</w:t>
      </w:r>
    </w:p>
    <w:p w14:paraId="4AE7A64E" w14:textId="77777777" w:rsidR="00D23642" w:rsidRPr="00D23642" w:rsidRDefault="00D23642" w:rsidP="00805672">
      <w:pPr>
        <w:tabs>
          <w:tab w:val="left" w:pos="4680"/>
          <w:tab w:val="left" w:pos="4860"/>
          <w:tab w:val="left" w:pos="8100"/>
        </w:tabs>
        <w:spacing w:line="276" w:lineRule="auto"/>
        <w:ind w:left="709" w:right="98"/>
        <w:jc w:val="both"/>
        <w:rPr>
          <w:rFonts w:ascii="Times New Roman" w:eastAsia="Calibri" w:hAnsi="Times New Roman" w:cs="Times New Roman"/>
          <w:shd w:val="clear" w:color="auto" w:fill="FFFFFF"/>
        </w:rPr>
      </w:pPr>
      <w:r w:rsidRPr="00D23642">
        <w:rPr>
          <w:rFonts w:ascii="Times New Roman" w:eastAsia="Calibri" w:hAnsi="Times New Roman" w:cs="Times New Roman"/>
          <w:shd w:val="clear" w:color="auto" w:fill="FFFFFF"/>
        </w:rPr>
        <w:t xml:space="preserve">Apliecinām, ka piedāvātās cenas ir spēkā uz visu noslēgtā Līguma darbības laiku un tās netiks mainītas. </w:t>
      </w:r>
    </w:p>
    <w:tbl>
      <w:tblPr>
        <w:tblpPr w:leftFromText="180" w:rightFromText="180" w:vertAnchor="text" w:horzAnchor="margin" w:tblpXSpec="center" w:tblpY="9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9"/>
        <w:gridCol w:w="4613"/>
      </w:tblGrid>
      <w:tr w:rsidR="00D23642" w:rsidRPr="00D23642" w14:paraId="26255E4D" w14:textId="77777777" w:rsidTr="008341FD">
        <w:trPr>
          <w:trHeight w:val="390"/>
        </w:trPr>
        <w:tc>
          <w:tcPr>
            <w:tcW w:w="4459" w:type="dxa"/>
            <w:shd w:val="clear" w:color="auto" w:fill="auto"/>
            <w:vAlign w:val="center"/>
          </w:tcPr>
          <w:p w14:paraId="33E3D76D" w14:textId="77777777" w:rsidR="00D23642" w:rsidRPr="00D23642" w:rsidRDefault="00D23642" w:rsidP="00D23642">
            <w:pPr>
              <w:tabs>
                <w:tab w:val="left" w:pos="9498"/>
              </w:tabs>
              <w:spacing w:before="120" w:after="120"/>
              <w:ind w:right="-115"/>
              <w:rPr>
                <w:rFonts w:ascii="Times New Roman" w:eastAsia="Calibri" w:hAnsi="Times New Roman" w:cs="Times New Roman"/>
                <w:b/>
                <w:shd w:val="clear" w:color="auto" w:fill="FFFFFF"/>
              </w:rPr>
            </w:pPr>
            <w:r w:rsidRPr="00D23642">
              <w:rPr>
                <w:rFonts w:ascii="Times New Roman" w:eastAsia="Calibri" w:hAnsi="Times New Roman" w:cs="Times New Roman"/>
                <w:b/>
                <w:shd w:val="clear" w:color="auto" w:fill="FFFFFF"/>
              </w:rPr>
              <w:t xml:space="preserve">Pretendenta nosaukums: </w:t>
            </w:r>
          </w:p>
        </w:tc>
        <w:tc>
          <w:tcPr>
            <w:tcW w:w="4613" w:type="dxa"/>
            <w:shd w:val="clear" w:color="auto" w:fill="auto"/>
            <w:vAlign w:val="center"/>
          </w:tcPr>
          <w:p w14:paraId="46CC4950" w14:textId="77777777" w:rsidR="00D23642" w:rsidRPr="00D23642" w:rsidRDefault="00D23642" w:rsidP="00D23642">
            <w:pPr>
              <w:tabs>
                <w:tab w:val="left" w:pos="9498"/>
              </w:tabs>
              <w:snapToGrid w:val="0"/>
              <w:spacing w:before="120" w:after="120"/>
              <w:ind w:right="-115"/>
              <w:rPr>
                <w:rFonts w:ascii="Times New Roman" w:eastAsia="Calibri" w:hAnsi="Times New Roman" w:cs="Times New Roman"/>
                <w:b/>
                <w:sz w:val="24"/>
                <w:szCs w:val="24"/>
                <w:shd w:val="clear" w:color="auto" w:fill="FFFFFF"/>
              </w:rPr>
            </w:pPr>
          </w:p>
        </w:tc>
      </w:tr>
      <w:tr w:rsidR="00D23642" w:rsidRPr="00D23642" w14:paraId="41A3859A" w14:textId="77777777" w:rsidTr="008341FD">
        <w:trPr>
          <w:trHeight w:val="390"/>
        </w:trPr>
        <w:tc>
          <w:tcPr>
            <w:tcW w:w="4459" w:type="dxa"/>
            <w:shd w:val="clear" w:color="auto" w:fill="auto"/>
            <w:vAlign w:val="center"/>
          </w:tcPr>
          <w:p w14:paraId="029F7A75" w14:textId="77777777" w:rsidR="00D23642" w:rsidRPr="00D23642" w:rsidRDefault="00D23642" w:rsidP="00D23642">
            <w:pPr>
              <w:tabs>
                <w:tab w:val="left" w:pos="9498"/>
              </w:tabs>
              <w:spacing w:before="120" w:after="120"/>
              <w:ind w:right="-115"/>
              <w:rPr>
                <w:rFonts w:ascii="Times New Roman" w:eastAsia="Calibri" w:hAnsi="Times New Roman" w:cs="Times New Roman"/>
                <w:b/>
                <w:shd w:val="clear" w:color="auto" w:fill="FFFFFF"/>
              </w:rPr>
            </w:pPr>
            <w:r w:rsidRPr="00D23642">
              <w:rPr>
                <w:rFonts w:ascii="Times New Roman" w:eastAsia="Calibri" w:hAnsi="Times New Roman" w:cs="Times New Roman"/>
                <w:b/>
                <w:shd w:val="clear" w:color="auto" w:fill="FFFFFF"/>
              </w:rPr>
              <w:t>Amatpersonas vārds, uzvārds:</w:t>
            </w:r>
          </w:p>
        </w:tc>
        <w:tc>
          <w:tcPr>
            <w:tcW w:w="4613" w:type="dxa"/>
            <w:shd w:val="clear" w:color="auto" w:fill="auto"/>
            <w:vAlign w:val="center"/>
          </w:tcPr>
          <w:p w14:paraId="3B297CBF" w14:textId="77777777" w:rsidR="00D23642" w:rsidRPr="00D23642" w:rsidRDefault="00D23642" w:rsidP="00D23642">
            <w:pPr>
              <w:tabs>
                <w:tab w:val="left" w:pos="9498"/>
              </w:tabs>
              <w:snapToGrid w:val="0"/>
              <w:spacing w:before="120" w:after="120"/>
              <w:ind w:right="-115"/>
              <w:rPr>
                <w:rFonts w:ascii="Times New Roman" w:eastAsia="Calibri" w:hAnsi="Times New Roman" w:cs="Times New Roman"/>
                <w:b/>
                <w:sz w:val="24"/>
                <w:szCs w:val="24"/>
                <w:shd w:val="clear" w:color="auto" w:fill="FFFFFF"/>
              </w:rPr>
            </w:pPr>
          </w:p>
        </w:tc>
      </w:tr>
      <w:tr w:rsidR="00D23642" w:rsidRPr="00D23642" w14:paraId="3430B32E" w14:textId="77777777" w:rsidTr="008341FD">
        <w:trPr>
          <w:trHeight w:val="390"/>
        </w:trPr>
        <w:tc>
          <w:tcPr>
            <w:tcW w:w="4459" w:type="dxa"/>
            <w:shd w:val="clear" w:color="auto" w:fill="auto"/>
            <w:vAlign w:val="center"/>
          </w:tcPr>
          <w:p w14:paraId="39494A19" w14:textId="77777777" w:rsidR="00D23642" w:rsidRPr="00D23642" w:rsidRDefault="00D23642" w:rsidP="00D23642">
            <w:pPr>
              <w:tabs>
                <w:tab w:val="left" w:pos="9498"/>
              </w:tabs>
              <w:spacing w:before="120" w:after="120"/>
              <w:ind w:right="-115"/>
              <w:rPr>
                <w:rFonts w:ascii="Times New Roman" w:eastAsia="Calibri" w:hAnsi="Times New Roman" w:cs="Times New Roman"/>
                <w:b/>
                <w:shd w:val="clear" w:color="auto" w:fill="FFFFFF"/>
              </w:rPr>
            </w:pPr>
            <w:r w:rsidRPr="00D23642">
              <w:rPr>
                <w:rFonts w:ascii="Times New Roman" w:eastAsia="Calibri" w:hAnsi="Times New Roman" w:cs="Times New Roman"/>
                <w:b/>
                <w:shd w:val="clear" w:color="auto" w:fill="FFFFFF"/>
              </w:rPr>
              <w:t>Ieņemamā amata nosaukums:</w:t>
            </w:r>
          </w:p>
        </w:tc>
        <w:tc>
          <w:tcPr>
            <w:tcW w:w="4613" w:type="dxa"/>
            <w:shd w:val="clear" w:color="auto" w:fill="auto"/>
            <w:vAlign w:val="center"/>
          </w:tcPr>
          <w:p w14:paraId="4BAC832A" w14:textId="77777777" w:rsidR="00D23642" w:rsidRPr="00D23642" w:rsidRDefault="00D23642" w:rsidP="00D23642">
            <w:pPr>
              <w:tabs>
                <w:tab w:val="left" w:pos="9498"/>
              </w:tabs>
              <w:snapToGrid w:val="0"/>
              <w:spacing w:before="120" w:after="120"/>
              <w:ind w:right="-115"/>
              <w:rPr>
                <w:rFonts w:ascii="Times New Roman" w:eastAsia="Calibri" w:hAnsi="Times New Roman" w:cs="Times New Roman"/>
                <w:b/>
                <w:sz w:val="24"/>
                <w:szCs w:val="24"/>
                <w:shd w:val="clear" w:color="auto" w:fill="FFFFFF"/>
              </w:rPr>
            </w:pPr>
          </w:p>
        </w:tc>
      </w:tr>
      <w:tr w:rsidR="00D23642" w:rsidRPr="00D23642" w14:paraId="1A3627F6" w14:textId="77777777" w:rsidTr="008341FD">
        <w:trPr>
          <w:trHeight w:val="777"/>
        </w:trPr>
        <w:tc>
          <w:tcPr>
            <w:tcW w:w="4459" w:type="dxa"/>
            <w:shd w:val="clear" w:color="auto" w:fill="auto"/>
            <w:vAlign w:val="center"/>
          </w:tcPr>
          <w:p w14:paraId="4B56CC25" w14:textId="77777777" w:rsidR="00D23642" w:rsidRPr="00D23642" w:rsidRDefault="00D23642" w:rsidP="00D23642">
            <w:pPr>
              <w:tabs>
                <w:tab w:val="left" w:pos="9498"/>
              </w:tabs>
              <w:spacing w:before="120" w:after="120"/>
              <w:ind w:right="-115"/>
              <w:rPr>
                <w:rFonts w:ascii="Times New Roman" w:eastAsia="Calibri" w:hAnsi="Times New Roman" w:cs="Times New Roman"/>
                <w:b/>
                <w:shd w:val="clear" w:color="auto" w:fill="FFFFFF"/>
              </w:rPr>
            </w:pPr>
            <w:r w:rsidRPr="00D23642">
              <w:rPr>
                <w:rFonts w:ascii="Times New Roman" w:eastAsia="Calibri" w:hAnsi="Times New Roman" w:cs="Times New Roman"/>
                <w:b/>
                <w:shd w:val="clear" w:color="auto" w:fill="FFFFFF"/>
              </w:rPr>
              <w:t>Amatpersonas paraksts:</w:t>
            </w:r>
          </w:p>
        </w:tc>
        <w:tc>
          <w:tcPr>
            <w:tcW w:w="4613" w:type="dxa"/>
            <w:shd w:val="clear" w:color="auto" w:fill="auto"/>
            <w:vAlign w:val="center"/>
          </w:tcPr>
          <w:p w14:paraId="5BE27883" w14:textId="77777777" w:rsidR="00D23642" w:rsidRPr="00D23642" w:rsidRDefault="00D23642" w:rsidP="00D23642">
            <w:pPr>
              <w:tabs>
                <w:tab w:val="left" w:pos="9498"/>
              </w:tabs>
              <w:snapToGrid w:val="0"/>
              <w:spacing w:before="120" w:after="120"/>
              <w:ind w:right="-115"/>
              <w:rPr>
                <w:rFonts w:ascii="Times New Roman" w:eastAsia="Calibri" w:hAnsi="Times New Roman" w:cs="Times New Roman"/>
                <w:b/>
                <w:sz w:val="24"/>
                <w:szCs w:val="24"/>
                <w:shd w:val="clear" w:color="auto" w:fill="FFFFFF"/>
              </w:rPr>
            </w:pPr>
          </w:p>
        </w:tc>
      </w:tr>
    </w:tbl>
    <w:p w14:paraId="2AA7D133" w14:textId="77777777" w:rsidR="00D23642" w:rsidRPr="00D23642" w:rsidRDefault="00D23642" w:rsidP="00D23642">
      <w:pPr>
        <w:tabs>
          <w:tab w:val="left" w:pos="4680"/>
          <w:tab w:val="left" w:pos="4860"/>
          <w:tab w:val="left" w:pos="8100"/>
        </w:tabs>
        <w:spacing w:after="0" w:line="276" w:lineRule="auto"/>
        <w:ind w:left="709" w:right="96"/>
        <w:rPr>
          <w:rFonts w:ascii="Times New Roman" w:eastAsia="Calibri" w:hAnsi="Times New Roman" w:cs="Times New Roman"/>
          <w:shd w:val="clear" w:color="auto" w:fill="FFFFFF"/>
        </w:rPr>
      </w:pPr>
      <w:r w:rsidRPr="00D23642">
        <w:rPr>
          <w:rFonts w:ascii="Times New Roman" w:eastAsia="Calibri" w:hAnsi="Times New Roman" w:cs="Times New Roman"/>
          <w:shd w:val="clear" w:color="auto" w:fill="FFFFFF"/>
        </w:rPr>
        <w:t>Ar šo apliecinu piedāvājumā sniegto ziņu patiesumu un precizitāti.</w:t>
      </w:r>
    </w:p>
    <w:p w14:paraId="03115A49" w14:textId="77777777" w:rsidR="00D23642" w:rsidRPr="00D23642" w:rsidRDefault="00D23642" w:rsidP="00D23642">
      <w:pPr>
        <w:tabs>
          <w:tab w:val="left" w:pos="4680"/>
          <w:tab w:val="left" w:pos="4860"/>
          <w:tab w:val="left" w:pos="8100"/>
        </w:tabs>
        <w:spacing w:after="360" w:line="276" w:lineRule="auto"/>
        <w:ind w:left="426" w:right="98"/>
        <w:rPr>
          <w:rFonts w:ascii="Times New Roman" w:eastAsia="Calibri" w:hAnsi="Times New Roman" w:cs="Times New Roman"/>
          <w:sz w:val="16"/>
          <w:szCs w:val="16"/>
          <w:shd w:val="clear" w:color="auto" w:fill="FFFFFF"/>
        </w:rPr>
      </w:pPr>
    </w:p>
    <w:p w14:paraId="4BC1644E" w14:textId="77777777" w:rsidR="00D23642" w:rsidRPr="00D23642" w:rsidRDefault="00D23642" w:rsidP="00D23642">
      <w:pPr>
        <w:rPr>
          <w:rFonts w:ascii="Times New Roman" w:eastAsia="Calibri" w:hAnsi="Times New Roman" w:cs="Times New Roman"/>
          <w:b/>
          <w:sz w:val="24"/>
          <w:szCs w:val="24"/>
        </w:rPr>
      </w:pPr>
    </w:p>
    <w:p w14:paraId="2CF915B7" w14:textId="77777777" w:rsidR="00D23642" w:rsidRPr="00D23642" w:rsidRDefault="00D23642" w:rsidP="00D23642">
      <w:pPr>
        <w:widowControl w:val="0"/>
        <w:suppressAutoHyphens/>
        <w:overflowPunct w:val="0"/>
        <w:autoSpaceDE w:val="0"/>
        <w:spacing w:after="0" w:line="240" w:lineRule="auto"/>
        <w:ind w:left="5040" w:right="-115" w:firstLine="720"/>
        <w:rPr>
          <w:rFonts w:ascii="Times New Roman" w:eastAsia="Times New Roman" w:hAnsi="Times New Roman" w:cs="Times New Roman"/>
          <w:b/>
          <w:kern w:val="1"/>
          <w:sz w:val="24"/>
          <w:szCs w:val="24"/>
          <w:shd w:val="clear" w:color="auto" w:fill="FFFFFF"/>
          <w:lang w:eastAsia="zh-CN"/>
        </w:rPr>
      </w:pPr>
      <w:r w:rsidRPr="00D23642">
        <w:rPr>
          <w:rFonts w:ascii="Times New Roman" w:eastAsia="Times New Roman" w:hAnsi="Times New Roman" w:cs="Times New Roman"/>
          <w:kern w:val="1"/>
          <w:sz w:val="24"/>
          <w:szCs w:val="24"/>
          <w:lang w:val="en-GB" w:eastAsia="zh-CN"/>
        </w:rPr>
        <w:tab/>
      </w:r>
      <w:r w:rsidRPr="00D23642">
        <w:rPr>
          <w:rFonts w:ascii="Times New Roman" w:eastAsia="Times New Roman" w:hAnsi="Times New Roman" w:cs="Times New Roman"/>
          <w:kern w:val="1"/>
          <w:sz w:val="24"/>
          <w:szCs w:val="24"/>
          <w:shd w:val="clear" w:color="auto" w:fill="FFFFFF"/>
          <w:lang w:eastAsia="zh-CN"/>
        </w:rPr>
        <w:t xml:space="preserve">   Z.v.</w:t>
      </w:r>
    </w:p>
    <w:p w14:paraId="6AC2CD51" w14:textId="77777777" w:rsidR="00D23642" w:rsidRPr="00D23642" w:rsidRDefault="00D23642" w:rsidP="00D23642">
      <w:pPr>
        <w:spacing w:after="0" w:line="240" w:lineRule="auto"/>
        <w:ind w:left="993"/>
        <w:rPr>
          <w:rFonts w:ascii="Times New Roman" w:eastAsia="Calibri" w:hAnsi="Times New Roman" w:cs="Times New Roman"/>
          <w:b/>
          <w:shd w:val="clear" w:color="auto" w:fill="FFFFFF"/>
        </w:rPr>
      </w:pPr>
    </w:p>
    <w:p w14:paraId="4E4B9356" w14:textId="516E4E90" w:rsidR="00D23642" w:rsidRDefault="00D23642" w:rsidP="00D23642">
      <w:pPr>
        <w:tabs>
          <w:tab w:val="left" w:pos="2116"/>
        </w:tabs>
        <w:jc w:val="center"/>
        <w:rPr>
          <w:rFonts w:ascii="Times New Roman" w:eastAsia="Calibri" w:hAnsi="Times New Roman" w:cs="Times New Roman"/>
          <w:sz w:val="24"/>
          <w:szCs w:val="24"/>
        </w:rPr>
      </w:pPr>
    </w:p>
    <w:p w14:paraId="0FC8DB28" w14:textId="278C5623" w:rsidR="00805672" w:rsidRDefault="00805672" w:rsidP="00D23642">
      <w:pPr>
        <w:tabs>
          <w:tab w:val="left" w:pos="2116"/>
        </w:tabs>
        <w:jc w:val="center"/>
        <w:rPr>
          <w:rFonts w:ascii="Times New Roman" w:eastAsia="Calibri" w:hAnsi="Times New Roman" w:cs="Times New Roman"/>
          <w:sz w:val="24"/>
          <w:szCs w:val="24"/>
        </w:rPr>
      </w:pPr>
    </w:p>
    <w:p w14:paraId="4DD156EE" w14:textId="7300B69C" w:rsidR="00805672" w:rsidRDefault="00805672" w:rsidP="00D23642">
      <w:pPr>
        <w:tabs>
          <w:tab w:val="left" w:pos="2116"/>
        </w:tabs>
        <w:jc w:val="center"/>
        <w:rPr>
          <w:rFonts w:ascii="Times New Roman" w:eastAsia="Calibri" w:hAnsi="Times New Roman" w:cs="Times New Roman"/>
          <w:sz w:val="24"/>
          <w:szCs w:val="24"/>
        </w:rPr>
      </w:pPr>
    </w:p>
    <w:p w14:paraId="7D6A69D1" w14:textId="77777777" w:rsidR="00805672" w:rsidRPr="00D23642" w:rsidRDefault="00805672" w:rsidP="00D23642">
      <w:pPr>
        <w:tabs>
          <w:tab w:val="left" w:pos="2116"/>
        </w:tabs>
        <w:jc w:val="center"/>
        <w:rPr>
          <w:rFonts w:ascii="Times New Roman" w:eastAsia="Calibri" w:hAnsi="Times New Roman" w:cs="Times New Roman"/>
          <w:sz w:val="24"/>
          <w:szCs w:val="24"/>
        </w:rPr>
      </w:pPr>
    </w:p>
    <w:p w14:paraId="5B9A707B" w14:textId="77777777" w:rsidR="00D44A60" w:rsidRDefault="00D44A60" w:rsidP="00113AF8">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bCs/>
          <w:kern w:val="1"/>
          <w:sz w:val="24"/>
          <w:szCs w:val="24"/>
          <w:shd w:val="clear" w:color="auto" w:fill="FFFFFF"/>
          <w:lang w:eastAsia="zh-CN"/>
        </w:rPr>
      </w:pPr>
      <w:bookmarkStart w:id="3" w:name="_Hlk104442676"/>
    </w:p>
    <w:p w14:paraId="1EA0D601" w14:textId="77777777" w:rsidR="00D44A60" w:rsidRDefault="00D44A60" w:rsidP="00113AF8">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bCs/>
          <w:kern w:val="1"/>
          <w:sz w:val="24"/>
          <w:szCs w:val="24"/>
          <w:shd w:val="clear" w:color="auto" w:fill="FFFFFF"/>
          <w:lang w:eastAsia="zh-CN"/>
        </w:rPr>
      </w:pPr>
    </w:p>
    <w:p w14:paraId="4E0B857B" w14:textId="77777777" w:rsidR="00D44A60" w:rsidRDefault="00D44A60" w:rsidP="00113AF8">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bCs/>
          <w:kern w:val="1"/>
          <w:sz w:val="24"/>
          <w:szCs w:val="24"/>
          <w:shd w:val="clear" w:color="auto" w:fill="FFFFFF"/>
          <w:lang w:eastAsia="zh-CN"/>
        </w:rPr>
      </w:pPr>
    </w:p>
    <w:p w14:paraId="1D5EFBDF" w14:textId="77777777" w:rsidR="00D44A60" w:rsidRDefault="00D44A60" w:rsidP="00113AF8">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bCs/>
          <w:kern w:val="1"/>
          <w:sz w:val="24"/>
          <w:szCs w:val="24"/>
          <w:shd w:val="clear" w:color="auto" w:fill="FFFFFF"/>
          <w:lang w:eastAsia="zh-CN"/>
        </w:rPr>
      </w:pPr>
    </w:p>
    <w:p w14:paraId="499DAA68" w14:textId="77777777" w:rsidR="00D44A60" w:rsidRDefault="00D44A60" w:rsidP="00113AF8">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bCs/>
          <w:kern w:val="1"/>
          <w:sz w:val="24"/>
          <w:szCs w:val="24"/>
          <w:shd w:val="clear" w:color="auto" w:fill="FFFFFF"/>
          <w:lang w:eastAsia="zh-CN"/>
        </w:rPr>
      </w:pPr>
    </w:p>
    <w:p w14:paraId="363F726F" w14:textId="77777777" w:rsidR="00D44A60" w:rsidRDefault="00D44A60" w:rsidP="00113AF8">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bCs/>
          <w:kern w:val="1"/>
          <w:sz w:val="24"/>
          <w:szCs w:val="24"/>
          <w:shd w:val="clear" w:color="auto" w:fill="FFFFFF"/>
          <w:lang w:eastAsia="zh-CN"/>
        </w:rPr>
      </w:pPr>
    </w:p>
    <w:p w14:paraId="521A6BB4" w14:textId="77777777" w:rsidR="00D44A60" w:rsidRDefault="00D44A60" w:rsidP="00113AF8">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bCs/>
          <w:kern w:val="1"/>
          <w:sz w:val="24"/>
          <w:szCs w:val="24"/>
          <w:shd w:val="clear" w:color="auto" w:fill="FFFFFF"/>
          <w:lang w:eastAsia="zh-CN"/>
        </w:rPr>
      </w:pPr>
    </w:p>
    <w:p w14:paraId="323FA934" w14:textId="77777777" w:rsidR="00D44A60" w:rsidRDefault="00D44A60" w:rsidP="00113AF8">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bCs/>
          <w:kern w:val="1"/>
          <w:sz w:val="24"/>
          <w:szCs w:val="24"/>
          <w:shd w:val="clear" w:color="auto" w:fill="FFFFFF"/>
          <w:lang w:eastAsia="zh-CN"/>
        </w:rPr>
      </w:pPr>
    </w:p>
    <w:p w14:paraId="0DCF5074" w14:textId="77777777" w:rsidR="00D44A60" w:rsidRDefault="00D44A60" w:rsidP="00113AF8">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bCs/>
          <w:kern w:val="1"/>
          <w:sz w:val="24"/>
          <w:szCs w:val="24"/>
          <w:shd w:val="clear" w:color="auto" w:fill="FFFFFF"/>
          <w:lang w:eastAsia="zh-CN"/>
        </w:rPr>
      </w:pPr>
    </w:p>
    <w:p w14:paraId="0164F751" w14:textId="77777777" w:rsidR="00D44A60" w:rsidRDefault="00D44A60" w:rsidP="00113AF8">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bCs/>
          <w:kern w:val="1"/>
          <w:sz w:val="24"/>
          <w:szCs w:val="24"/>
          <w:shd w:val="clear" w:color="auto" w:fill="FFFFFF"/>
          <w:lang w:eastAsia="zh-CN"/>
        </w:rPr>
      </w:pPr>
    </w:p>
    <w:p w14:paraId="0E9FDC56" w14:textId="77777777" w:rsidR="00D44A60" w:rsidRDefault="00D44A60" w:rsidP="00113AF8">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bCs/>
          <w:kern w:val="1"/>
          <w:sz w:val="24"/>
          <w:szCs w:val="24"/>
          <w:shd w:val="clear" w:color="auto" w:fill="FFFFFF"/>
          <w:lang w:eastAsia="zh-CN"/>
        </w:rPr>
      </w:pPr>
    </w:p>
    <w:p w14:paraId="651369AA" w14:textId="77777777" w:rsidR="00D44A60" w:rsidRDefault="00D44A60" w:rsidP="00113AF8">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bCs/>
          <w:kern w:val="1"/>
          <w:sz w:val="24"/>
          <w:szCs w:val="24"/>
          <w:shd w:val="clear" w:color="auto" w:fill="FFFFFF"/>
          <w:lang w:eastAsia="zh-CN"/>
        </w:rPr>
      </w:pPr>
    </w:p>
    <w:p w14:paraId="32C948D6" w14:textId="77777777" w:rsidR="00D44A60" w:rsidRDefault="00D44A60" w:rsidP="00113AF8">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bCs/>
          <w:kern w:val="1"/>
          <w:sz w:val="24"/>
          <w:szCs w:val="24"/>
          <w:shd w:val="clear" w:color="auto" w:fill="FFFFFF"/>
          <w:lang w:eastAsia="zh-CN"/>
        </w:rPr>
      </w:pPr>
    </w:p>
    <w:p w14:paraId="56461B49" w14:textId="77777777" w:rsidR="00D44A60" w:rsidRDefault="00D44A60" w:rsidP="00113AF8">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bCs/>
          <w:kern w:val="1"/>
          <w:sz w:val="24"/>
          <w:szCs w:val="24"/>
          <w:shd w:val="clear" w:color="auto" w:fill="FFFFFF"/>
          <w:lang w:eastAsia="zh-CN"/>
        </w:rPr>
      </w:pPr>
    </w:p>
    <w:p w14:paraId="1ED7AE8B" w14:textId="77777777" w:rsidR="00D44A60" w:rsidRDefault="00D44A60" w:rsidP="00113AF8">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bCs/>
          <w:kern w:val="1"/>
          <w:sz w:val="24"/>
          <w:szCs w:val="24"/>
          <w:shd w:val="clear" w:color="auto" w:fill="FFFFFF"/>
          <w:lang w:eastAsia="zh-CN"/>
        </w:rPr>
      </w:pPr>
    </w:p>
    <w:p w14:paraId="393CDCD5" w14:textId="77777777" w:rsidR="00D44A60" w:rsidRDefault="00D44A60" w:rsidP="00113AF8">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bCs/>
          <w:kern w:val="1"/>
          <w:sz w:val="24"/>
          <w:szCs w:val="24"/>
          <w:shd w:val="clear" w:color="auto" w:fill="FFFFFF"/>
          <w:lang w:eastAsia="zh-CN"/>
        </w:rPr>
      </w:pPr>
    </w:p>
    <w:p w14:paraId="2019A20E" w14:textId="77777777" w:rsidR="00D44A60" w:rsidRDefault="00D44A60" w:rsidP="00113AF8">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bCs/>
          <w:kern w:val="1"/>
          <w:sz w:val="24"/>
          <w:szCs w:val="24"/>
          <w:shd w:val="clear" w:color="auto" w:fill="FFFFFF"/>
          <w:lang w:eastAsia="zh-CN"/>
        </w:rPr>
      </w:pPr>
    </w:p>
    <w:p w14:paraId="24F700C6" w14:textId="77777777" w:rsidR="00D44A60" w:rsidRDefault="00D44A60" w:rsidP="00113AF8">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bCs/>
          <w:kern w:val="1"/>
          <w:sz w:val="24"/>
          <w:szCs w:val="24"/>
          <w:shd w:val="clear" w:color="auto" w:fill="FFFFFF"/>
          <w:lang w:eastAsia="zh-CN"/>
        </w:rPr>
      </w:pPr>
    </w:p>
    <w:p w14:paraId="271F0CB6" w14:textId="77777777" w:rsidR="00D44A60" w:rsidRDefault="00D44A60" w:rsidP="00113AF8">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bCs/>
          <w:kern w:val="1"/>
          <w:sz w:val="24"/>
          <w:szCs w:val="24"/>
          <w:shd w:val="clear" w:color="auto" w:fill="FFFFFF"/>
          <w:lang w:eastAsia="zh-CN"/>
        </w:rPr>
      </w:pPr>
    </w:p>
    <w:p w14:paraId="62F6ACB3" w14:textId="32E570A4" w:rsidR="00113AF8" w:rsidRPr="00113AF8" w:rsidRDefault="00805672" w:rsidP="00113AF8">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Cs/>
          <w:kern w:val="1"/>
          <w:sz w:val="20"/>
          <w:szCs w:val="20"/>
          <w:shd w:val="clear" w:color="auto" w:fill="FFFFFF"/>
          <w:lang w:val="en-GB" w:eastAsia="zh-CN"/>
        </w:rPr>
      </w:pPr>
      <w:r>
        <w:rPr>
          <w:rFonts w:ascii="Times New Roman" w:eastAsia="Times New Roman" w:hAnsi="Times New Roman" w:cs="Times New Roman"/>
          <w:b/>
          <w:bCs/>
          <w:kern w:val="1"/>
          <w:sz w:val="24"/>
          <w:szCs w:val="24"/>
          <w:shd w:val="clear" w:color="auto" w:fill="FFFFFF"/>
          <w:lang w:eastAsia="zh-CN"/>
        </w:rPr>
        <w:lastRenderedPageBreak/>
        <w:t>3</w:t>
      </w:r>
      <w:r w:rsidR="00113AF8" w:rsidRPr="00113AF8">
        <w:rPr>
          <w:rFonts w:ascii="Times New Roman" w:eastAsia="Times New Roman" w:hAnsi="Times New Roman" w:cs="Times New Roman"/>
          <w:b/>
          <w:bCs/>
          <w:kern w:val="1"/>
          <w:sz w:val="24"/>
          <w:szCs w:val="24"/>
          <w:shd w:val="clear" w:color="auto" w:fill="FFFFFF"/>
          <w:lang w:eastAsia="zh-CN"/>
        </w:rPr>
        <w:t>.</w:t>
      </w:r>
      <w:r>
        <w:rPr>
          <w:rFonts w:ascii="Times New Roman" w:eastAsia="Times New Roman" w:hAnsi="Times New Roman" w:cs="Times New Roman"/>
          <w:b/>
          <w:bCs/>
          <w:kern w:val="1"/>
          <w:sz w:val="24"/>
          <w:szCs w:val="24"/>
          <w:shd w:val="clear" w:color="auto" w:fill="FFFFFF"/>
          <w:lang w:eastAsia="zh-CN"/>
        </w:rPr>
        <w:t xml:space="preserve"> </w:t>
      </w:r>
      <w:r w:rsidR="00113AF8" w:rsidRPr="00113AF8">
        <w:rPr>
          <w:rFonts w:ascii="Times New Roman" w:eastAsia="Times New Roman" w:hAnsi="Times New Roman" w:cs="Times New Roman"/>
          <w:b/>
          <w:bCs/>
          <w:kern w:val="1"/>
          <w:sz w:val="24"/>
          <w:szCs w:val="24"/>
          <w:shd w:val="clear" w:color="auto" w:fill="FFFFFF"/>
          <w:lang w:eastAsia="zh-CN"/>
        </w:rPr>
        <w:t>pielikums</w:t>
      </w:r>
    </w:p>
    <w:p w14:paraId="31F0AB5E" w14:textId="63C69ABB" w:rsidR="008B61FE" w:rsidRDefault="008B61FE" w:rsidP="008B61FE">
      <w:pPr>
        <w:suppressAutoHyphens/>
        <w:overflowPunct w:val="0"/>
        <w:autoSpaceDE w:val="0"/>
        <w:spacing w:after="0" w:line="240" w:lineRule="auto"/>
        <w:ind w:left="419" w:right="24"/>
        <w:jc w:val="right"/>
        <w:rPr>
          <w:rFonts w:ascii="Times New Roman" w:eastAsia="Times New Roman" w:hAnsi="Times New Roman" w:cs="Times New Roman"/>
          <w:bCs/>
          <w:kern w:val="2"/>
          <w:sz w:val="20"/>
          <w:szCs w:val="20"/>
          <w:shd w:val="clear" w:color="auto" w:fill="FFFFFF"/>
          <w:lang w:eastAsia="zh-CN"/>
        </w:rPr>
      </w:pPr>
      <w:r>
        <w:rPr>
          <w:rFonts w:ascii="Times New Roman" w:eastAsia="Times New Roman" w:hAnsi="Times New Roman" w:cs="Times New Roman"/>
          <w:bCs/>
          <w:kern w:val="2"/>
          <w:sz w:val="20"/>
          <w:szCs w:val="20"/>
          <w:shd w:val="clear" w:color="auto" w:fill="FFFFFF"/>
          <w:lang w:eastAsia="zh-CN"/>
        </w:rPr>
        <w:t xml:space="preserve">Atkārtotam iepirkumam - Cenu aptauja </w:t>
      </w:r>
    </w:p>
    <w:p w14:paraId="78EAFDE7" w14:textId="74F4B7EB" w:rsidR="008B61FE" w:rsidRDefault="008B61FE" w:rsidP="008B61FE">
      <w:pPr>
        <w:suppressAutoHyphens/>
        <w:overflowPunct w:val="0"/>
        <w:autoSpaceDE w:val="0"/>
        <w:spacing w:after="0" w:line="240" w:lineRule="auto"/>
        <w:ind w:left="2579" w:right="24" w:firstLine="301"/>
        <w:jc w:val="center"/>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shd w:val="clear" w:color="auto" w:fill="FFFFFF"/>
          <w:lang w:eastAsia="zh-CN"/>
        </w:rPr>
        <w:t xml:space="preserve">                                </w:t>
      </w:r>
      <w:r w:rsidRPr="005F2BFD">
        <w:rPr>
          <w:rFonts w:ascii="Times New Roman" w:eastAsia="Times New Roman" w:hAnsi="Times New Roman" w:cs="Times New Roman"/>
          <w:kern w:val="2"/>
          <w:sz w:val="20"/>
          <w:szCs w:val="20"/>
          <w:shd w:val="clear" w:color="auto" w:fill="FFFFFF"/>
          <w:lang w:eastAsia="zh-CN"/>
        </w:rPr>
        <w:t>„</w:t>
      </w:r>
      <w:proofErr w:type="spellStart"/>
      <w:r w:rsidRPr="005F2BFD">
        <w:rPr>
          <w:rFonts w:ascii="Times New Roman" w:eastAsia="Times New Roman" w:hAnsi="Times New Roman" w:cs="Times New Roman"/>
          <w:kern w:val="2"/>
          <w:sz w:val="20"/>
          <w:szCs w:val="20"/>
          <w:lang w:eastAsia="zh-CN"/>
        </w:rPr>
        <w:t>Koks</w:t>
      </w:r>
      <w:r w:rsidR="00193974">
        <w:rPr>
          <w:rFonts w:ascii="Times New Roman" w:eastAsia="Times New Roman" w:hAnsi="Times New Roman" w:cs="Times New Roman"/>
          <w:kern w:val="2"/>
          <w:sz w:val="20"/>
          <w:szCs w:val="20"/>
          <w:lang w:eastAsia="zh-CN"/>
        </w:rPr>
        <w:t>kaidu</w:t>
      </w:r>
      <w:proofErr w:type="spellEnd"/>
      <w:r w:rsidR="00193974">
        <w:rPr>
          <w:rFonts w:ascii="Times New Roman" w:eastAsia="Times New Roman" w:hAnsi="Times New Roman" w:cs="Times New Roman"/>
          <w:kern w:val="2"/>
          <w:sz w:val="20"/>
          <w:szCs w:val="20"/>
          <w:lang w:eastAsia="zh-CN"/>
        </w:rPr>
        <w:t xml:space="preserve"> granulu</w:t>
      </w:r>
      <w:r>
        <w:rPr>
          <w:rFonts w:ascii="Times New Roman" w:eastAsia="Times New Roman" w:hAnsi="Times New Roman" w:cs="Times New Roman"/>
          <w:kern w:val="2"/>
          <w:sz w:val="20"/>
          <w:szCs w:val="20"/>
          <w:lang w:eastAsia="zh-CN"/>
        </w:rPr>
        <w:t xml:space="preserve"> </w:t>
      </w:r>
      <w:r w:rsidRPr="005F2BFD">
        <w:rPr>
          <w:rFonts w:ascii="Times New Roman" w:eastAsia="Times New Roman" w:hAnsi="Times New Roman" w:cs="Times New Roman"/>
          <w:kern w:val="2"/>
          <w:sz w:val="20"/>
          <w:szCs w:val="20"/>
          <w:lang w:eastAsia="zh-CN"/>
        </w:rPr>
        <w:t xml:space="preserve">piegāde pašvaldības SIA „Kandavas </w:t>
      </w:r>
    </w:p>
    <w:p w14:paraId="6A1B6F11" w14:textId="77777777" w:rsidR="008B61FE" w:rsidRPr="005F2BFD" w:rsidRDefault="008B61FE" w:rsidP="008B61FE">
      <w:pPr>
        <w:suppressAutoHyphens/>
        <w:overflowPunct w:val="0"/>
        <w:autoSpaceDE w:val="0"/>
        <w:spacing w:after="0" w:line="240" w:lineRule="auto"/>
        <w:ind w:left="2579" w:right="24" w:firstLine="301"/>
        <w:jc w:val="center"/>
        <w:rPr>
          <w:rFonts w:ascii="Times New Roman" w:eastAsia="Times New Roman" w:hAnsi="Times New Roman" w:cs="Times New Roman"/>
          <w:kern w:val="2"/>
          <w:sz w:val="20"/>
          <w:szCs w:val="20"/>
          <w:lang w:eastAsia="zh-CN"/>
        </w:rPr>
      </w:pPr>
      <w:r>
        <w:rPr>
          <w:rFonts w:ascii="Times New Roman" w:eastAsia="Times New Roman" w:hAnsi="Times New Roman" w:cs="Times New Roman"/>
          <w:kern w:val="2"/>
          <w:sz w:val="20"/>
          <w:szCs w:val="20"/>
          <w:lang w:eastAsia="zh-CN"/>
        </w:rPr>
        <w:t xml:space="preserve">                                         </w:t>
      </w:r>
      <w:r w:rsidRPr="005F2BFD">
        <w:rPr>
          <w:rFonts w:ascii="Times New Roman" w:eastAsia="Times New Roman" w:hAnsi="Times New Roman" w:cs="Times New Roman"/>
          <w:kern w:val="2"/>
          <w:sz w:val="20"/>
          <w:szCs w:val="20"/>
          <w:lang w:eastAsia="zh-CN"/>
        </w:rPr>
        <w:t xml:space="preserve">komunālie pakalpojumi” siltumenerģijas ražošanai </w:t>
      </w:r>
    </w:p>
    <w:p w14:paraId="3980CB99" w14:textId="77777777" w:rsidR="008B61FE" w:rsidRPr="005F2BFD" w:rsidRDefault="008B61FE" w:rsidP="008B61FE">
      <w:pPr>
        <w:suppressAutoHyphens/>
        <w:overflowPunct w:val="0"/>
        <w:autoSpaceDE w:val="0"/>
        <w:spacing w:after="0" w:line="240" w:lineRule="auto"/>
        <w:ind w:left="419" w:right="24"/>
        <w:jc w:val="right"/>
        <w:rPr>
          <w:rFonts w:ascii="Times New Roman" w:eastAsia="Times New Roman" w:hAnsi="Times New Roman" w:cs="Times New Roman"/>
          <w:bCs/>
          <w:kern w:val="2"/>
          <w:sz w:val="20"/>
          <w:szCs w:val="20"/>
          <w:shd w:val="clear" w:color="auto" w:fill="FFFFFF"/>
          <w:lang w:eastAsia="zh-CN"/>
        </w:rPr>
      </w:pPr>
      <w:r w:rsidRPr="00D709CB">
        <w:rPr>
          <w:rFonts w:ascii="Times New Roman" w:eastAsia="Arial" w:hAnsi="Times New Roman" w:cs="Times New Roman"/>
          <w:bCs/>
          <w:kern w:val="2"/>
          <w:sz w:val="20"/>
          <w:szCs w:val="20"/>
          <w:shd w:val="clear" w:color="auto" w:fill="FFFFFF"/>
          <w:lang w:eastAsia="zh-CN"/>
        </w:rPr>
        <w:t>2022./2023. gada apkures sezonā</w:t>
      </w:r>
      <w:r>
        <w:rPr>
          <w:rFonts w:ascii="Times New Roman" w:eastAsia="Arial" w:hAnsi="Times New Roman" w:cs="Times New Roman"/>
          <w:bCs/>
          <w:kern w:val="2"/>
          <w:sz w:val="20"/>
          <w:szCs w:val="20"/>
          <w:shd w:val="clear" w:color="auto" w:fill="FFFFFF"/>
          <w:lang w:eastAsia="zh-CN"/>
        </w:rPr>
        <w:t>”</w:t>
      </w:r>
      <w:r w:rsidRPr="00D709CB">
        <w:rPr>
          <w:rFonts w:ascii="Times New Roman" w:eastAsia="Arial" w:hAnsi="Times New Roman" w:cs="Times New Roman"/>
          <w:bCs/>
          <w:kern w:val="2"/>
          <w:sz w:val="20"/>
          <w:szCs w:val="20"/>
          <w:shd w:val="clear" w:color="auto" w:fill="FFFFFF"/>
          <w:lang w:eastAsia="zh-CN"/>
        </w:rPr>
        <w:t xml:space="preserve"> </w:t>
      </w:r>
    </w:p>
    <w:p w14:paraId="1D0F800E" w14:textId="77777777" w:rsidR="008B61FE" w:rsidRPr="005F2BFD" w:rsidRDefault="008B61FE" w:rsidP="008B61FE">
      <w:pPr>
        <w:suppressAutoHyphens/>
        <w:overflowPunct w:val="0"/>
        <w:autoSpaceDE w:val="0"/>
        <w:spacing w:after="0" w:line="240" w:lineRule="auto"/>
        <w:ind w:left="419" w:right="24"/>
        <w:jc w:val="right"/>
        <w:rPr>
          <w:rFonts w:ascii="Times New Roman" w:eastAsia="Times New Roman" w:hAnsi="Times New Roman" w:cs="Times New Roman"/>
          <w:kern w:val="2"/>
          <w:sz w:val="20"/>
          <w:szCs w:val="20"/>
          <w:shd w:val="clear" w:color="auto" w:fill="FFFFFF"/>
          <w:lang w:eastAsia="zh-CN"/>
        </w:rPr>
      </w:pPr>
      <w:r w:rsidRPr="005F2BFD">
        <w:rPr>
          <w:rFonts w:ascii="Times New Roman" w:eastAsia="Times New Roman" w:hAnsi="Times New Roman" w:cs="Times New Roman"/>
          <w:bCs/>
          <w:kern w:val="2"/>
          <w:sz w:val="20"/>
          <w:szCs w:val="20"/>
          <w:shd w:val="clear" w:color="auto" w:fill="FFFFFF"/>
          <w:lang w:eastAsia="zh-CN"/>
        </w:rPr>
        <w:t xml:space="preserve">(Iepirkuma identifikācijas </w:t>
      </w:r>
      <w:r>
        <w:rPr>
          <w:rFonts w:ascii="Times New Roman" w:eastAsia="Times New Roman" w:hAnsi="Times New Roman" w:cs="Times New Roman"/>
          <w:bCs/>
          <w:kern w:val="2"/>
          <w:sz w:val="20"/>
          <w:szCs w:val="20"/>
          <w:shd w:val="clear" w:color="auto" w:fill="FFFFFF"/>
          <w:lang w:eastAsia="zh-CN"/>
        </w:rPr>
        <w:t>Nr.</w:t>
      </w:r>
      <w:r w:rsidRPr="005F2BFD">
        <w:rPr>
          <w:rFonts w:ascii="Times New Roman" w:eastAsia="Times New Roman" w:hAnsi="Times New Roman" w:cs="Times New Roman"/>
          <w:bCs/>
          <w:kern w:val="2"/>
          <w:sz w:val="20"/>
          <w:szCs w:val="20"/>
          <w:shd w:val="clear" w:color="auto" w:fill="FFFFFF"/>
          <w:lang w:eastAsia="zh-CN"/>
        </w:rPr>
        <w:t xml:space="preserve"> KANDKP 2022/</w:t>
      </w:r>
      <w:r>
        <w:rPr>
          <w:rFonts w:ascii="Times New Roman" w:eastAsia="Times New Roman" w:hAnsi="Times New Roman" w:cs="Times New Roman"/>
          <w:bCs/>
          <w:kern w:val="2"/>
          <w:sz w:val="20"/>
          <w:szCs w:val="20"/>
          <w:shd w:val="clear" w:color="auto" w:fill="FFFFFF"/>
          <w:lang w:eastAsia="zh-CN"/>
        </w:rPr>
        <w:t>7</w:t>
      </w:r>
      <w:r w:rsidRPr="005F2BFD">
        <w:rPr>
          <w:rFonts w:ascii="Times New Roman" w:eastAsia="Times New Roman" w:hAnsi="Times New Roman" w:cs="Times New Roman"/>
          <w:bCs/>
          <w:kern w:val="2"/>
          <w:sz w:val="20"/>
          <w:szCs w:val="20"/>
          <w:shd w:val="clear" w:color="auto" w:fill="FFFFFF"/>
          <w:lang w:eastAsia="zh-CN"/>
        </w:rPr>
        <w:t>)</w:t>
      </w:r>
    </w:p>
    <w:p w14:paraId="72987496" w14:textId="77777777" w:rsidR="00113AF8" w:rsidRPr="00113AF8" w:rsidRDefault="00113AF8" w:rsidP="00113AF8">
      <w:pPr>
        <w:widowControl w:val="0"/>
        <w:shd w:val="clear" w:color="auto" w:fill="FFFFFF"/>
        <w:suppressAutoHyphens/>
        <w:overflowPunct w:val="0"/>
        <w:autoSpaceDE w:val="0"/>
        <w:spacing w:after="0" w:line="240" w:lineRule="auto"/>
        <w:ind w:left="7"/>
        <w:jc w:val="right"/>
        <w:rPr>
          <w:rFonts w:ascii="Times New Roman" w:eastAsia="Arial" w:hAnsi="Times New Roman" w:cs="Times New Roman"/>
          <w:b/>
          <w:bCs/>
          <w:kern w:val="1"/>
          <w:sz w:val="24"/>
          <w:szCs w:val="24"/>
          <w:shd w:val="clear" w:color="auto" w:fill="FFFFFF"/>
          <w:lang w:eastAsia="zh-CN"/>
        </w:rPr>
      </w:pPr>
    </w:p>
    <w:p w14:paraId="73A99CD4" w14:textId="013CEC4E" w:rsidR="00B54EFD" w:rsidRDefault="00AF5F14" w:rsidP="00B54EFD">
      <w:pPr>
        <w:widowControl w:val="0"/>
        <w:shd w:val="clear" w:color="auto" w:fill="FFFFFF"/>
        <w:suppressAutoHyphens/>
        <w:overflowPunct w:val="0"/>
        <w:autoSpaceDE w:val="0"/>
        <w:spacing w:after="0" w:line="240" w:lineRule="auto"/>
        <w:ind w:left="7"/>
        <w:jc w:val="center"/>
        <w:rPr>
          <w:rFonts w:ascii="Times New Roman" w:eastAsia="Arial" w:hAnsi="Times New Roman" w:cs="Times New Roman"/>
          <w:b/>
          <w:kern w:val="1"/>
          <w:sz w:val="24"/>
          <w:szCs w:val="24"/>
          <w:shd w:val="clear" w:color="auto" w:fill="FFFFFF"/>
          <w:lang w:eastAsia="zh-CN"/>
        </w:rPr>
      </w:pPr>
      <w:r w:rsidRPr="00AF5F14">
        <w:rPr>
          <w:rFonts w:ascii="Times New Roman" w:eastAsia="Arial" w:hAnsi="Times New Roman" w:cs="Times New Roman"/>
          <w:b/>
          <w:kern w:val="1"/>
          <w:sz w:val="24"/>
          <w:szCs w:val="24"/>
          <w:shd w:val="clear" w:color="auto" w:fill="FFFFFF"/>
          <w:lang w:eastAsia="zh-CN"/>
        </w:rPr>
        <w:t xml:space="preserve">Iepirkuma līgums Nr. ______/2022 </w:t>
      </w:r>
      <w:r w:rsidR="00C75CED">
        <w:rPr>
          <w:rFonts w:ascii="Times New Roman" w:eastAsia="Arial" w:hAnsi="Times New Roman" w:cs="Times New Roman"/>
          <w:b/>
          <w:kern w:val="1"/>
          <w:sz w:val="24"/>
          <w:szCs w:val="24"/>
          <w:shd w:val="clear" w:color="auto" w:fill="FFFFFF"/>
          <w:lang w:eastAsia="zh-CN"/>
        </w:rPr>
        <w:t>(</w:t>
      </w:r>
      <w:r w:rsidR="00113AF8" w:rsidRPr="00113AF8">
        <w:rPr>
          <w:rFonts w:ascii="Times New Roman" w:eastAsia="Arial" w:hAnsi="Times New Roman" w:cs="Times New Roman"/>
          <w:b/>
          <w:kern w:val="1"/>
          <w:sz w:val="24"/>
          <w:szCs w:val="24"/>
          <w:shd w:val="clear" w:color="auto" w:fill="FFFFFF"/>
          <w:lang w:eastAsia="zh-CN"/>
        </w:rPr>
        <w:t>projekts</w:t>
      </w:r>
      <w:r w:rsidR="00C75CED">
        <w:rPr>
          <w:rFonts w:ascii="Times New Roman" w:eastAsia="Arial" w:hAnsi="Times New Roman" w:cs="Times New Roman"/>
          <w:b/>
          <w:kern w:val="1"/>
          <w:sz w:val="24"/>
          <w:szCs w:val="24"/>
          <w:shd w:val="clear" w:color="auto" w:fill="FFFFFF"/>
          <w:lang w:eastAsia="zh-CN"/>
        </w:rPr>
        <w:t>)</w:t>
      </w:r>
      <w:r w:rsidR="00B54EFD">
        <w:rPr>
          <w:rFonts w:ascii="Times New Roman" w:eastAsia="Arial" w:hAnsi="Times New Roman" w:cs="Times New Roman"/>
          <w:b/>
          <w:kern w:val="1"/>
          <w:sz w:val="24"/>
          <w:szCs w:val="24"/>
          <w:shd w:val="clear" w:color="auto" w:fill="FFFFFF"/>
          <w:lang w:eastAsia="zh-CN"/>
        </w:rPr>
        <w:t xml:space="preserve"> </w:t>
      </w:r>
    </w:p>
    <w:p w14:paraId="120B8E9D" w14:textId="5AA7538A" w:rsidR="00B54EFD" w:rsidRPr="00B54EFD" w:rsidRDefault="00B54EFD" w:rsidP="00B54EFD">
      <w:pPr>
        <w:widowControl w:val="0"/>
        <w:shd w:val="clear" w:color="auto" w:fill="FFFFFF"/>
        <w:suppressAutoHyphens/>
        <w:overflowPunct w:val="0"/>
        <w:autoSpaceDE w:val="0"/>
        <w:spacing w:after="0" w:line="240" w:lineRule="auto"/>
        <w:ind w:left="7"/>
        <w:jc w:val="center"/>
        <w:rPr>
          <w:rFonts w:ascii="Times New Roman" w:eastAsia="Times New Roman" w:hAnsi="Times New Roman" w:cs="Times New Roman"/>
          <w:b/>
          <w:i/>
          <w:iCs/>
          <w:kern w:val="1"/>
          <w:sz w:val="24"/>
          <w:szCs w:val="24"/>
          <w:shd w:val="clear" w:color="auto" w:fill="FFFFFF"/>
          <w:lang w:eastAsia="zh-CN"/>
        </w:rPr>
      </w:pPr>
      <w:r w:rsidRPr="00B54EFD">
        <w:rPr>
          <w:rFonts w:ascii="Times New Roman" w:eastAsia="Times New Roman" w:hAnsi="Times New Roman" w:cs="Times New Roman"/>
          <w:i/>
          <w:iCs/>
          <w:kern w:val="1"/>
          <w:sz w:val="24"/>
          <w:szCs w:val="24"/>
          <w:lang w:eastAsia="zh-CN"/>
        </w:rPr>
        <w:t xml:space="preserve">/Par </w:t>
      </w:r>
      <w:proofErr w:type="spellStart"/>
      <w:r w:rsidR="00805672">
        <w:rPr>
          <w:rFonts w:ascii="Times New Roman" w:eastAsia="Times New Roman" w:hAnsi="Times New Roman" w:cs="Times New Roman"/>
          <w:i/>
          <w:iCs/>
          <w:kern w:val="1"/>
          <w:sz w:val="24"/>
          <w:szCs w:val="24"/>
          <w:lang w:eastAsia="zh-CN"/>
        </w:rPr>
        <w:t>kokskaidu</w:t>
      </w:r>
      <w:proofErr w:type="spellEnd"/>
      <w:r w:rsidR="00805672">
        <w:rPr>
          <w:rFonts w:ascii="Times New Roman" w:eastAsia="Times New Roman" w:hAnsi="Times New Roman" w:cs="Times New Roman"/>
          <w:i/>
          <w:iCs/>
          <w:kern w:val="1"/>
          <w:sz w:val="24"/>
          <w:szCs w:val="24"/>
          <w:lang w:eastAsia="zh-CN"/>
        </w:rPr>
        <w:t xml:space="preserve"> granulu</w:t>
      </w:r>
      <w:r w:rsidRPr="00B54EFD">
        <w:rPr>
          <w:rFonts w:ascii="Times New Roman" w:eastAsia="Times New Roman" w:hAnsi="Times New Roman" w:cs="Times New Roman"/>
          <w:i/>
          <w:iCs/>
          <w:kern w:val="1"/>
          <w:sz w:val="24"/>
          <w:szCs w:val="24"/>
          <w:lang w:eastAsia="zh-CN"/>
        </w:rPr>
        <w:t xml:space="preserve"> piegādi siltumenerģijas ražošanai 2022./2023.gada apkures sezonā/</w:t>
      </w:r>
    </w:p>
    <w:tbl>
      <w:tblPr>
        <w:tblW w:w="0" w:type="auto"/>
        <w:tblLayout w:type="fixed"/>
        <w:tblLook w:val="0000" w:firstRow="0" w:lastRow="0" w:firstColumn="0" w:lastColumn="0" w:noHBand="0" w:noVBand="0"/>
      </w:tblPr>
      <w:tblGrid>
        <w:gridCol w:w="4872"/>
        <w:gridCol w:w="4873"/>
      </w:tblGrid>
      <w:tr w:rsidR="00113AF8" w:rsidRPr="00113AF8" w14:paraId="4BF65A0F" w14:textId="77777777" w:rsidTr="008341FD">
        <w:tc>
          <w:tcPr>
            <w:tcW w:w="4872" w:type="dxa"/>
            <w:shd w:val="clear" w:color="auto" w:fill="auto"/>
            <w:vAlign w:val="bottom"/>
          </w:tcPr>
          <w:p w14:paraId="4D643116" w14:textId="77777777" w:rsidR="00113AF8" w:rsidRPr="00113AF8" w:rsidRDefault="00113AF8" w:rsidP="00113AF8">
            <w:pPr>
              <w:widowControl w:val="0"/>
              <w:suppressAutoHyphens/>
              <w:overflowPunct w:val="0"/>
              <w:autoSpaceDE w:val="0"/>
              <w:spacing w:after="0" w:line="240" w:lineRule="auto"/>
              <w:rPr>
                <w:rFonts w:ascii="Times New Roman" w:eastAsia="Arial" w:hAnsi="Times New Roman" w:cs="Times New Roman"/>
                <w:kern w:val="1"/>
                <w:sz w:val="24"/>
                <w:szCs w:val="24"/>
                <w:shd w:val="clear" w:color="auto" w:fill="FFFFFF"/>
                <w:lang w:eastAsia="zh-CN"/>
              </w:rPr>
            </w:pPr>
            <w:r w:rsidRPr="00113AF8">
              <w:rPr>
                <w:rFonts w:ascii="Times New Roman" w:eastAsia="Arial" w:hAnsi="Times New Roman" w:cs="Times New Roman"/>
                <w:kern w:val="1"/>
                <w:sz w:val="24"/>
                <w:szCs w:val="24"/>
                <w:shd w:val="clear" w:color="auto" w:fill="FFFFFF"/>
                <w:lang w:eastAsia="zh-CN"/>
              </w:rPr>
              <w:t>Kandavā</w:t>
            </w:r>
          </w:p>
        </w:tc>
        <w:tc>
          <w:tcPr>
            <w:tcW w:w="4873" w:type="dxa"/>
            <w:shd w:val="clear" w:color="auto" w:fill="auto"/>
          </w:tcPr>
          <w:p w14:paraId="17BBE738" w14:textId="77777777" w:rsidR="00113AF8" w:rsidRPr="00113AF8" w:rsidRDefault="00113AF8" w:rsidP="00113AF8">
            <w:pPr>
              <w:widowControl w:val="0"/>
              <w:suppressAutoHyphens/>
              <w:overflowPunct w:val="0"/>
              <w:autoSpaceDE w:val="0"/>
              <w:snapToGrid w:val="0"/>
              <w:spacing w:after="0" w:line="240" w:lineRule="auto"/>
              <w:jc w:val="right"/>
              <w:rPr>
                <w:rFonts w:ascii="Times New Roman" w:eastAsia="Arial" w:hAnsi="Times New Roman" w:cs="Times New Roman"/>
                <w:kern w:val="1"/>
                <w:sz w:val="24"/>
                <w:szCs w:val="24"/>
                <w:shd w:val="clear" w:color="auto" w:fill="FFFFFF"/>
                <w:lang w:eastAsia="zh-CN"/>
              </w:rPr>
            </w:pPr>
          </w:p>
          <w:p w14:paraId="1EA21B19" w14:textId="118C08FC" w:rsidR="00113AF8" w:rsidRPr="00113AF8" w:rsidRDefault="00113AF8" w:rsidP="00113AF8">
            <w:pPr>
              <w:widowControl w:val="0"/>
              <w:suppressAutoHyphens/>
              <w:overflowPunct w:val="0"/>
              <w:autoSpaceDE w:val="0"/>
              <w:spacing w:after="0" w:line="240" w:lineRule="auto"/>
              <w:ind w:left="-335" w:right="457"/>
              <w:jc w:val="right"/>
              <w:rPr>
                <w:rFonts w:ascii="Times New Roman" w:eastAsia="Times New Roman" w:hAnsi="Times New Roman" w:cs="Times New Roman"/>
                <w:kern w:val="1"/>
                <w:sz w:val="20"/>
                <w:szCs w:val="20"/>
                <w:lang w:val="en-GB" w:eastAsia="zh-CN"/>
              </w:rPr>
            </w:pPr>
            <w:r w:rsidRPr="00113AF8">
              <w:rPr>
                <w:rFonts w:ascii="Times New Roman" w:eastAsia="Arial" w:hAnsi="Times New Roman" w:cs="Times New Roman"/>
                <w:kern w:val="1"/>
                <w:sz w:val="24"/>
                <w:szCs w:val="24"/>
                <w:shd w:val="clear" w:color="auto" w:fill="FFFFFF"/>
                <w:lang w:eastAsia="zh-CN"/>
              </w:rPr>
              <w:t>202</w:t>
            </w:r>
            <w:r w:rsidR="00AF04D2">
              <w:rPr>
                <w:rFonts w:ascii="Times New Roman" w:eastAsia="Arial" w:hAnsi="Times New Roman" w:cs="Times New Roman"/>
                <w:kern w:val="1"/>
                <w:sz w:val="24"/>
                <w:szCs w:val="24"/>
                <w:shd w:val="clear" w:color="auto" w:fill="FFFFFF"/>
                <w:lang w:eastAsia="zh-CN"/>
              </w:rPr>
              <w:t>2</w:t>
            </w:r>
            <w:r w:rsidRPr="00113AF8">
              <w:rPr>
                <w:rFonts w:ascii="Times New Roman" w:eastAsia="Arial" w:hAnsi="Times New Roman" w:cs="Times New Roman"/>
                <w:kern w:val="1"/>
                <w:sz w:val="24"/>
                <w:szCs w:val="24"/>
                <w:shd w:val="clear" w:color="auto" w:fill="FFFFFF"/>
                <w:lang w:eastAsia="zh-CN"/>
              </w:rPr>
              <w:t xml:space="preserve">.gada ___.__________ </w:t>
            </w:r>
          </w:p>
        </w:tc>
      </w:tr>
    </w:tbl>
    <w:p w14:paraId="44E9D255" w14:textId="6C4FAC7C" w:rsidR="00113AF8" w:rsidRPr="00113AF8" w:rsidRDefault="00113AF8" w:rsidP="00113AF8">
      <w:pPr>
        <w:widowControl w:val="0"/>
        <w:suppressAutoHyphens/>
        <w:overflowPunct w:val="0"/>
        <w:autoSpaceDE w:val="0"/>
        <w:spacing w:before="120" w:after="0" w:line="240" w:lineRule="auto"/>
        <w:ind w:firstLine="720"/>
        <w:jc w:val="both"/>
        <w:rPr>
          <w:rFonts w:ascii="Times New Roman" w:eastAsia="Times New Roman" w:hAnsi="Times New Roman" w:cs="Times New Roman"/>
          <w:b/>
          <w:i/>
          <w:kern w:val="1"/>
          <w:sz w:val="24"/>
          <w:szCs w:val="24"/>
          <w:shd w:val="clear" w:color="auto" w:fill="FFFFFF"/>
          <w:lang w:eastAsia="zh-CN"/>
        </w:rPr>
      </w:pPr>
      <w:r w:rsidRPr="00113AF8">
        <w:rPr>
          <w:rFonts w:ascii="Times New Roman" w:eastAsia="Times New Roman" w:hAnsi="Times New Roman" w:cs="Times New Roman"/>
          <w:b/>
          <w:kern w:val="1"/>
          <w:sz w:val="24"/>
          <w:szCs w:val="24"/>
          <w:shd w:val="clear" w:color="auto" w:fill="FFFFFF"/>
          <w:lang w:eastAsia="zh-CN"/>
        </w:rPr>
        <w:t>SIA „Kandavas komunālie pakalpojumi”</w:t>
      </w:r>
      <w:r w:rsidRPr="00113AF8">
        <w:rPr>
          <w:rFonts w:ascii="Times New Roman" w:eastAsia="Times New Roman" w:hAnsi="Times New Roman" w:cs="Times New Roman"/>
          <w:b/>
          <w:bCs/>
          <w:kern w:val="1"/>
          <w:sz w:val="24"/>
          <w:szCs w:val="24"/>
          <w:shd w:val="clear" w:color="auto" w:fill="FFFFFF"/>
          <w:lang w:eastAsia="zh-CN"/>
        </w:rPr>
        <w:t>,</w:t>
      </w:r>
      <w:r w:rsidRPr="00113AF8">
        <w:rPr>
          <w:rFonts w:ascii="Times New Roman" w:eastAsia="Times New Roman" w:hAnsi="Times New Roman" w:cs="Times New Roman"/>
          <w:bCs/>
          <w:kern w:val="1"/>
          <w:sz w:val="24"/>
          <w:szCs w:val="24"/>
          <w:shd w:val="clear" w:color="auto" w:fill="FFFFFF"/>
          <w:lang w:eastAsia="zh-CN"/>
        </w:rPr>
        <w:t xml:space="preserve"> reģistrācijas </w:t>
      </w:r>
      <w:r w:rsidR="00AF04D2">
        <w:rPr>
          <w:rFonts w:ascii="Times New Roman" w:eastAsia="Times New Roman" w:hAnsi="Times New Roman" w:cs="Times New Roman"/>
          <w:bCs/>
          <w:kern w:val="1"/>
          <w:sz w:val="24"/>
          <w:szCs w:val="24"/>
          <w:shd w:val="clear" w:color="auto" w:fill="FFFFFF"/>
          <w:lang w:eastAsia="zh-CN"/>
        </w:rPr>
        <w:t>Nr.</w:t>
      </w:r>
      <w:r w:rsidRPr="00113AF8">
        <w:rPr>
          <w:rFonts w:ascii="Times New Roman" w:eastAsia="Times New Roman" w:hAnsi="Times New Roman" w:cs="Times New Roman"/>
          <w:bCs/>
          <w:kern w:val="1"/>
          <w:sz w:val="24"/>
          <w:szCs w:val="24"/>
          <w:shd w:val="clear" w:color="auto" w:fill="FFFFFF"/>
          <w:lang w:eastAsia="zh-CN"/>
        </w:rPr>
        <w:t xml:space="preserve"> </w:t>
      </w:r>
      <w:r w:rsidRPr="00113AF8">
        <w:rPr>
          <w:rFonts w:ascii="Times New Roman" w:eastAsia="Times New Roman" w:hAnsi="Times New Roman" w:cs="Times New Roman"/>
          <w:kern w:val="1"/>
          <w:sz w:val="24"/>
          <w:shd w:val="clear" w:color="auto" w:fill="FFFFFF"/>
          <w:lang w:eastAsia="zh-CN"/>
        </w:rPr>
        <w:t>41203006844</w:t>
      </w:r>
      <w:r w:rsidRPr="00113AF8">
        <w:rPr>
          <w:rFonts w:ascii="Times New Roman" w:eastAsia="Times New Roman" w:hAnsi="Times New Roman" w:cs="Times New Roman"/>
          <w:kern w:val="1"/>
          <w:sz w:val="24"/>
          <w:szCs w:val="24"/>
          <w:shd w:val="clear" w:color="auto" w:fill="FFFFFF"/>
          <w:lang w:eastAsia="zh-CN"/>
        </w:rPr>
        <w:t xml:space="preserve">, </w:t>
      </w:r>
      <w:r w:rsidRPr="00113AF8">
        <w:rPr>
          <w:rFonts w:ascii="Times New Roman" w:eastAsia="Times New Roman" w:hAnsi="Times New Roman" w:cs="Times New Roman"/>
          <w:kern w:val="1"/>
          <w:sz w:val="24"/>
          <w:shd w:val="clear" w:color="auto" w:fill="FFFFFF"/>
          <w:lang w:eastAsia="zh-CN"/>
        </w:rPr>
        <w:t xml:space="preserve"> „</w:t>
      </w:r>
      <w:proofErr w:type="spellStart"/>
      <w:r w:rsidRPr="00113AF8">
        <w:rPr>
          <w:rFonts w:ascii="Times New Roman" w:eastAsia="Times New Roman" w:hAnsi="Times New Roman" w:cs="Times New Roman"/>
          <w:kern w:val="1"/>
          <w:sz w:val="24"/>
          <w:shd w:val="clear" w:color="auto" w:fill="FFFFFF"/>
          <w:lang w:eastAsia="zh-CN"/>
        </w:rPr>
        <w:t>Robežkalni</w:t>
      </w:r>
      <w:proofErr w:type="spellEnd"/>
      <w:r w:rsidRPr="00113AF8">
        <w:rPr>
          <w:rFonts w:ascii="Times New Roman" w:eastAsia="Times New Roman" w:hAnsi="Times New Roman" w:cs="Times New Roman"/>
          <w:kern w:val="1"/>
          <w:sz w:val="24"/>
          <w:shd w:val="clear" w:color="auto" w:fill="FFFFFF"/>
          <w:lang w:eastAsia="zh-CN"/>
        </w:rPr>
        <w:t>”, Kandavas pag</w:t>
      </w:r>
      <w:r w:rsidR="00AF04D2">
        <w:rPr>
          <w:rFonts w:ascii="Times New Roman" w:eastAsia="Times New Roman" w:hAnsi="Times New Roman" w:cs="Times New Roman"/>
          <w:kern w:val="1"/>
          <w:sz w:val="24"/>
          <w:shd w:val="clear" w:color="auto" w:fill="FFFFFF"/>
          <w:lang w:eastAsia="zh-CN"/>
        </w:rPr>
        <w:t>.</w:t>
      </w:r>
      <w:r w:rsidRPr="00113AF8">
        <w:rPr>
          <w:rFonts w:ascii="Times New Roman" w:eastAsia="Times New Roman" w:hAnsi="Times New Roman" w:cs="Times New Roman"/>
          <w:kern w:val="1"/>
          <w:sz w:val="24"/>
          <w:shd w:val="clear" w:color="auto" w:fill="FFFFFF"/>
          <w:lang w:eastAsia="zh-CN"/>
        </w:rPr>
        <w:t xml:space="preserve">, </w:t>
      </w:r>
      <w:r w:rsidR="00AF04D2">
        <w:rPr>
          <w:rFonts w:ascii="Times New Roman" w:eastAsia="Times New Roman" w:hAnsi="Times New Roman" w:cs="Times New Roman"/>
          <w:kern w:val="1"/>
          <w:sz w:val="24"/>
          <w:shd w:val="clear" w:color="auto" w:fill="FFFFFF"/>
          <w:lang w:eastAsia="zh-CN"/>
        </w:rPr>
        <w:t xml:space="preserve">Tukuma </w:t>
      </w:r>
      <w:r w:rsidRPr="00113AF8">
        <w:rPr>
          <w:rFonts w:ascii="Times New Roman" w:eastAsia="Times New Roman" w:hAnsi="Times New Roman" w:cs="Times New Roman"/>
          <w:kern w:val="1"/>
          <w:sz w:val="24"/>
          <w:shd w:val="clear" w:color="auto" w:fill="FFFFFF"/>
          <w:lang w:eastAsia="zh-CN"/>
        </w:rPr>
        <w:t>nov</w:t>
      </w:r>
      <w:r w:rsidR="00AF04D2">
        <w:rPr>
          <w:rFonts w:ascii="Times New Roman" w:eastAsia="Times New Roman" w:hAnsi="Times New Roman" w:cs="Times New Roman"/>
          <w:kern w:val="1"/>
          <w:sz w:val="24"/>
          <w:shd w:val="clear" w:color="auto" w:fill="FFFFFF"/>
          <w:lang w:eastAsia="zh-CN"/>
        </w:rPr>
        <w:t>.</w:t>
      </w:r>
      <w:r w:rsidRPr="00113AF8">
        <w:rPr>
          <w:rFonts w:ascii="Times New Roman" w:eastAsia="Times New Roman" w:hAnsi="Times New Roman" w:cs="Times New Roman"/>
          <w:kern w:val="1"/>
          <w:sz w:val="24"/>
          <w:shd w:val="clear" w:color="auto" w:fill="FFFFFF"/>
          <w:lang w:eastAsia="zh-CN"/>
        </w:rPr>
        <w:t>, LV - 3120</w:t>
      </w:r>
      <w:r w:rsidRPr="00113AF8">
        <w:rPr>
          <w:rFonts w:ascii="Times New Roman" w:eastAsia="Times New Roman" w:hAnsi="Times New Roman" w:cs="Times New Roman"/>
          <w:kern w:val="1"/>
          <w:sz w:val="24"/>
          <w:szCs w:val="24"/>
          <w:shd w:val="clear" w:color="auto" w:fill="FFFFFF"/>
          <w:lang w:eastAsia="zh-CN"/>
        </w:rPr>
        <w:t xml:space="preserve">, tās valdes locekļa </w:t>
      </w:r>
      <w:r w:rsidR="00AF04D2">
        <w:rPr>
          <w:rFonts w:ascii="Times New Roman" w:eastAsia="Times New Roman" w:hAnsi="Times New Roman" w:cs="Times New Roman"/>
          <w:kern w:val="1"/>
          <w:sz w:val="24"/>
          <w:szCs w:val="24"/>
          <w:shd w:val="clear" w:color="auto" w:fill="FFFFFF"/>
          <w:lang w:eastAsia="zh-CN"/>
        </w:rPr>
        <w:t xml:space="preserve">Dzintara Rušmaņa </w:t>
      </w:r>
      <w:r w:rsidRPr="00113AF8">
        <w:rPr>
          <w:rFonts w:ascii="Times New Roman" w:eastAsia="Times New Roman" w:hAnsi="Times New Roman" w:cs="Times New Roman"/>
          <w:kern w:val="1"/>
          <w:sz w:val="24"/>
          <w:szCs w:val="24"/>
          <w:shd w:val="clear" w:color="auto" w:fill="FFFFFF"/>
          <w:lang w:eastAsia="zh-CN"/>
        </w:rPr>
        <w:t xml:space="preserve">personā, kurš rīkojas uz Statūtu pamata, turpmāk - </w:t>
      </w:r>
      <w:r w:rsidRPr="00113AF8">
        <w:rPr>
          <w:rFonts w:ascii="Times New Roman" w:eastAsia="Times New Roman" w:hAnsi="Times New Roman" w:cs="Times New Roman"/>
          <w:iCs/>
          <w:kern w:val="1"/>
          <w:sz w:val="24"/>
          <w:szCs w:val="24"/>
          <w:shd w:val="clear" w:color="auto" w:fill="FFFFFF"/>
          <w:lang w:eastAsia="zh-CN"/>
        </w:rPr>
        <w:t>PASŪTĪTĀJS</w:t>
      </w:r>
      <w:r w:rsidRPr="00113AF8">
        <w:rPr>
          <w:rFonts w:ascii="Times New Roman" w:eastAsia="Times New Roman" w:hAnsi="Times New Roman" w:cs="Times New Roman"/>
          <w:kern w:val="1"/>
          <w:sz w:val="24"/>
          <w:szCs w:val="24"/>
          <w:shd w:val="clear" w:color="auto" w:fill="FFFFFF"/>
          <w:lang w:eastAsia="zh-CN"/>
        </w:rPr>
        <w:t xml:space="preserve">, no vienas puses, un </w:t>
      </w:r>
    </w:p>
    <w:p w14:paraId="5936DB66" w14:textId="5A237FF2" w:rsidR="00113AF8" w:rsidRPr="00113AF8" w:rsidRDefault="00113AF8" w:rsidP="00113AF8">
      <w:pPr>
        <w:widowControl w:val="0"/>
        <w:suppressAutoHyphens/>
        <w:overflowPunct w:val="0"/>
        <w:autoSpaceDE w:val="0"/>
        <w:spacing w:after="0" w:line="240" w:lineRule="auto"/>
        <w:ind w:firstLine="720"/>
        <w:jc w:val="both"/>
        <w:rPr>
          <w:rFonts w:ascii="Times New Roman" w:eastAsia="Times New Roman" w:hAnsi="Times New Roman" w:cs="Times New Roman"/>
          <w:kern w:val="1"/>
          <w:sz w:val="20"/>
          <w:szCs w:val="24"/>
          <w:shd w:val="clear" w:color="auto" w:fill="FFFFFF"/>
          <w:lang w:eastAsia="zh-CN"/>
        </w:rPr>
      </w:pPr>
      <w:r w:rsidRPr="00AF04D2">
        <w:rPr>
          <w:rFonts w:ascii="Times New Roman" w:eastAsia="Times New Roman" w:hAnsi="Times New Roman" w:cs="Times New Roman"/>
          <w:b/>
          <w:iCs/>
          <w:kern w:val="1"/>
          <w:sz w:val="24"/>
          <w:szCs w:val="24"/>
          <w:shd w:val="clear" w:color="auto" w:fill="FFFFFF"/>
          <w:lang w:eastAsia="zh-CN"/>
        </w:rPr>
        <w:t>Uzņēmēja nosaukums</w:t>
      </w:r>
      <w:r w:rsidRPr="00113AF8">
        <w:rPr>
          <w:rFonts w:ascii="Times New Roman" w:eastAsia="Times New Roman" w:hAnsi="Times New Roman" w:cs="Times New Roman"/>
          <w:i/>
          <w:kern w:val="1"/>
          <w:sz w:val="24"/>
          <w:szCs w:val="24"/>
          <w:shd w:val="clear" w:color="auto" w:fill="FFFFFF"/>
          <w:lang w:eastAsia="zh-CN"/>
        </w:rPr>
        <w:t xml:space="preserve">, </w:t>
      </w:r>
      <w:proofErr w:type="spellStart"/>
      <w:r w:rsidRPr="00113AF8">
        <w:rPr>
          <w:rFonts w:ascii="Times New Roman" w:eastAsia="Times New Roman" w:hAnsi="Times New Roman" w:cs="Times New Roman"/>
          <w:i/>
          <w:kern w:val="1"/>
          <w:sz w:val="24"/>
          <w:szCs w:val="24"/>
          <w:shd w:val="clear" w:color="auto" w:fill="FFFFFF"/>
          <w:lang w:eastAsia="zh-CN"/>
        </w:rPr>
        <w:t>reģ.Nr</w:t>
      </w:r>
      <w:proofErr w:type="spellEnd"/>
      <w:r w:rsidRPr="00113AF8">
        <w:rPr>
          <w:rFonts w:ascii="Times New Roman" w:eastAsia="Times New Roman" w:hAnsi="Times New Roman" w:cs="Times New Roman"/>
          <w:i/>
          <w:kern w:val="1"/>
          <w:sz w:val="24"/>
          <w:szCs w:val="24"/>
          <w:shd w:val="clear" w:color="auto" w:fill="FFFFFF"/>
          <w:lang w:eastAsia="zh-CN"/>
        </w:rPr>
        <w:t>.____, _________, pilnvarotā pārstāvja vārds, uzvārds</w:t>
      </w:r>
      <w:r w:rsidRPr="00113AF8">
        <w:rPr>
          <w:rFonts w:ascii="Times New Roman" w:eastAsia="Times New Roman" w:hAnsi="Times New Roman" w:cs="Times New Roman"/>
          <w:kern w:val="1"/>
          <w:sz w:val="24"/>
          <w:szCs w:val="24"/>
          <w:shd w:val="clear" w:color="auto" w:fill="FFFFFF"/>
          <w:lang w:eastAsia="zh-CN"/>
        </w:rPr>
        <w:t xml:space="preserve"> personā, kurš darbojas uz </w:t>
      </w:r>
      <w:r w:rsidRPr="00113AF8">
        <w:rPr>
          <w:rFonts w:ascii="Times New Roman" w:eastAsia="Times New Roman" w:hAnsi="Times New Roman" w:cs="Times New Roman"/>
          <w:i/>
          <w:kern w:val="1"/>
          <w:sz w:val="24"/>
          <w:szCs w:val="24"/>
          <w:shd w:val="clear" w:color="auto" w:fill="FFFFFF"/>
          <w:lang w:eastAsia="zh-CN"/>
        </w:rPr>
        <w:t>dokumenta nosaukums</w:t>
      </w:r>
      <w:r w:rsidRPr="00113AF8">
        <w:rPr>
          <w:rFonts w:ascii="Times New Roman" w:eastAsia="Times New Roman" w:hAnsi="Times New Roman" w:cs="Times New Roman"/>
          <w:kern w:val="1"/>
          <w:sz w:val="24"/>
          <w:szCs w:val="24"/>
          <w:shd w:val="clear" w:color="auto" w:fill="FFFFFF"/>
          <w:lang w:eastAsia="zh-CN"/>
        </w:rPr>
        <w:t xml:space="preserve"> pamata</w:t>
      </w:r>
      <w:r w:rsidR="00AF04D2">
        <w:rPr>
          <w:rFonts w:ascii="Times New Roman" w:eastAsia="Times New Roman" w:hAnsi="Times New Roman" w:cs="Times New Roman"/>
          <w:kern w:val="1"/>
          <w:sz w:val="24"/>
          <w:szCs w:val="24"/>
          <w:shd w:val="clear" w:color="auto" w:fill="FFFFFF"/>
          <w:lang w:eastAsia="zh-CN"/>
        </w:rPr>
        <w:t xml:space="preserve">, </w:t>
      </w:r>
      <w:r w:rsidRPr="00113AF8">
        <w:rPr>
          <w:rFonts w:ascii="Times New Roman" w:eastAsia="Times New Roman" w:hAnsi="Times New Roman" w:cs="Times New Roman"/>
          <w:kern w:val="1"/>
          <w:sz w:val="24"/>
          <w:szCs w:val="24"/>
          <w:shd w:val="clear" w:color="auto" w:fill="FFFFFF"/>
          <w:lang w:eastAsia="zh-CN"/>
        </w:rPr>
        <w:t xml:space="preserve">turpmāk – PIEGĀDĀTĀJS, no otras puses, abi kopā turpmāk – Līdzēji, </w:t>
      </w:r>
    </w:p>
    <w:p w14:paraId="288BADB3" w14:textId="776B42E9" w:rsidR="00113AF8" w:rsidRDefault="00113AF8" w:rsidP="00113AF8">
      <w:pPr>
        <w:suppressAutoHyphens/>
        <w:overflowPunct w:val="0"/>
        <w:autoSpaceDE w:val="0"/>
        <w:spacing w:after="0" w:line="240" w:lineRule="auto"/>
        <w:ind w:right="24" w:firstLine="720"/>
        <w:jc w:val="both"/>
        <w:rPr>
          <w:rFonts w:ascii="Times New Roman" w:eastAsia="Times New Roman" w:hAnsi="Times New Roman" w:cs="Times New Roman"/>
          <w:kern w:val="1"/>
          <w:sz w:val="24"/>
          <w:szCs w:val="24"/>
          <w:shd w:val="clear" w:color="auto" w:fill="FFFFFF"/>
          <w:lang w:eastAsia="zh-CN"/>
        </w:rPr>
      </w:pPr>
      <w:r w:rsidRPr="00113AF8">
        <w:rPr>
          <w:rFonts w:ascii="Times New Roman" w:eastAsia="Times New Roman" w:hAnsi="Times New Roman" w:cs="Times New Roman"/>
          <w:kern w:val="1"/>
          <w:sz w:val="24"/>
          <w:szCs w:val="24"/>
          <w:shd w:val="clear" w:color="auto" w:fill="FFFFFF"/>
          <w:lang w:eastAsia="zh-CN"/>
        </w:rPr>
        <w:t xml:space="preserve">saskaņā ar </w:t>
      </w:r>
      <w:r w:rsidR="008B61FE">
        <w:rPr>
          <w:rFonts w:ascii="Times New Roman" w:eastAsia="Times New Roman" w:hAnsi="Times New Roman" w:cs="Times New Roman"/>
          <w:kern w:val="1"/>
          <w:sz w:val="24"/>
          <w:szCs w:val="24"/>
          <w:shd w:val="clear" w:color="auto" w:fill="FFFFFF"/>
          <w:lang w:eastAsia="zh-CN"/>
        </w:rPr>
        <w:t xml:space="preserve">atkārtotas </w:t>
      </w:r>
      <w:r w:rsidRPr="00113AF8">
        <w:rPr>
          <w:rFonts w:ascii="Times New Roman" w:eastAsia="Times New Roman" w:hAnsi="Times New Roman" w:cs="Times New Roman"/>
          <w:kern w:val="1"/>
          <w:sz w:val="24"/>
          <w:szCs w:val="24"/>
          <w:shd w:val="clear" w:color="auto" w:fill="FFFFFF"/>
          <w:lang w:eastAsia="zh-CN"/>
        </w:rPr>
        <w:t xml:space="preserve">iepirkuma procedūras </w:t>
      </w:r>
      <w:r w:rsidRPr="00AF04D2">
        <w:rPr>
          <w:rFonts w:ascii="Times New Roman" w:eastAsia="Times New Roman" w:hAnsi="Times New Roman" w:cs="Times New Roman"/>
          <w:bCs/>
          <w:kern w:val="1"/>
          <w:sz w:val="24"/>
          <w:szCs w:val="24"/>
          <w:shd w:val="clear" w:color="auto" w:fill="FFFFFF"/>
          <w:lang w:eastAsia="zh-CN"/>
        </w:rPr>
        <w:t>ID Nr. KANDKP 202</w:t>
      </w:r>
      <w:r w:rsidR="00AF04D2" w:rsidRPr="00AF04D2">
        <w:rPr>
          <w:rFonts w:ascii="Times New Roman" w:eastAsia="Times New Roman" w:hAnsi="Times New Roman" w:cs="Times New Roman"/>
          <w:bCs/>
          <w:kern w:val="1"/>
          <w:sz w:val="24"/>
          <w:szCs w:val="24"/>
          <w:shd w:val="clear" w:color="auto" w:fill="FFFFFF"/>
          <w:lang w:eastAsia="zh-CN"/>
        </w:rPr>
        <w:t>2</w:t>
      </w:r>
      <w:r w:rsidRPr="00AF04D2">
        <w:rPr>
          <w:rFonts w:ascii="Times New Roman" w:eastAsia="Times New Roman" w:hAnsi="Times New Roman" w:cs="Times New Roman"/>
          <w:bCs/>
          <w:kern w:val="1"/>
          <w:sz w:val="24"/>
          <w:szCs w:val="24"/>
          <w:shd w:val="clear" w:color="auto" w:fill="FFFFFF"/>
          <w:lang w:eastAsia="zh-CN"/>
        </w:rPr>
        <w:t>/</w:t>
      </w:r>
      <w:r w:rsidR="008B61FE">
        <w:rPr>
          <w:rFonts w:ascii="Times New Roman" w:eastAsia="Times New Roman" w:hAnsi="Times New Roman" w:cs="Times New Roman"/>
          <w:bCs/>
          <w:kern w:val="1"/>
          <w:sz w:val="24"/>
          <w:szCs w:val="24"/>
          <w:shd w:val="clear" w:color="auto" w:fill="FFFFFF"/>
          <w:lang w:eastAsia="zh-CN"/>
        </w:rPr>
        <w:t>7</w:t>
      </w:r>
      <w:r w:rsidR="00AF04D2">
        <w:rPr>
          <w:rFonts w:ascii="Times New Roman" w:eastAsia="Times New Roman" w:hAnsi="Times New Roman" w:cs="Times New Roman"/>
          <w:b/>
          <w:kern w:val="1"/>
          <w:sz w:val="24"/>
          <w:szCs w:val="24"/>
          <w:shd w:val="clear" w:color="auto" w:fill="FFFFFF"/>
          <w:lang w:eastAsia="zh-CN"/>
        </w:rPr>
        <w:t xml:space="preserve"> </w:t>
      </w:r>
      <w:r w:rsidR="00AF04D2" w:rsidRPr="00AF04D2">
        <w:rPr>
          <w:rFonts w:ascii="Times New Roman" w:eastAsia="Times New Roman" w:hAnsi="Times New Roman" w:cs="Times New Roman"/>
          <w:bCs/>
          <w:kern w:val="1"/>
          <w:sz w:val="24"/>
          <w:szCs w:val="24"/>
          <w:shd w:val="clear" w:color="auto" w:fill="FFFFFF"/>
          <w:lang w:eastAsia="zh-CN"/>
        </w:rPr>
        <w:t>– Cenu aptauja</w:t>
      </w:r>
      <w:r w:rsidRPr="00113AF8">
        <w:rPr>
          <w:rFonts w:ascii="Times New Roman" w:eastAsia="Times New Roman" w:hAnsi="Times New Roman" w:cs="Times New Roman"/>
          <w:b/>
          <w:kern w:val="1"/>
          <w:sz w:val="24"/>
          <w:szCs w:val="24"/>
          <w:shd w:val="clear" w:color="auto" w:fill="FFFFFF"/>
          <w:lang w:eastAsia="zh-CN"/>
        </w:rPr>
        <w:t xml:space="preserve"> </w:t>
      </w:r>
      <w:r w:rsidRPr="00113AF8">
        <w:rPr>
          <w:rFonts w:ascii="Times New Roman" w:eastAsia="Times New Roman" w:hAnsi="Times New Roman" w:cs="Times New Roman"/>
          <w:bCs/>
          <w:kern w:val="1"/>
          <w:sz w:val="24"/>
          <w:szCs w:val="24"/>
          <w:shd w:val="clear" w:color="auto" w:fill="FFFFFF"/>
          <w:lang w:eastAsia="zh-CN"/>
        </w:rPr>
        <w:t>„</w:t>
      </w:r>
      <w:proofErr w:type="spellStart"/>
      <w:r w:rsidR="00805672">
        <w:rPr>
          <w:rFonts w:ascii="Times New Roman" w:eastAsia="Times New Roman" w:hAnsi="Times New Roman" w:cs="Times New Roman"/>
          <w:kern w:val="1"/>
          <w:sz w:val="24"/>
          <w:szCs w:val="24"/>
          <w:lang w:eastAsia="zh-CN"/>
        </w:rPr>
        <w:t>Kokskaidu</w:t>
      </w:r>
      <w:proofErr w:type="spellEnd"/>
      <w:r w:rsidRPr="00113AF8">
        <w:rPr>
          <w:rFonts w:ascii="Times New Roman" w:eastAsia="Times New Roman" w:hAnsi="Times New Roman" w:cs="Times New Roman"/>
          <w:kern w:val="1"/>
          <w:sz w:val="24"/>
          <w:szCs w:val="24"/>
          <w:lang w:eastAsia="zh-CN"/>
        </w:rPr>
        <w:t xml:space="preserve"> </w:t>
      </w:r>
      <w:r w:rsidR="00805672">
        <w:rPr>
          <w:rFonts w:ascii="Times New Roman" w:eastAsia="Times New Roman" w:hAnsi="Times New Roman" w:cs="Times New Roman"/>
          <w:kern w:val="1"/>
          <w:sz w:val="24"/>
          <w:szCs w:val="24"/>
          <w:lang w:eastAsia="zh-CN"/>
        </w:rPr>
        <w:t xml:space="preserve">granulu </w:t>
      </w:r>
      <w:r w:rsidRPr="00113AF8">
        <w:rPr>
          <w:rFonts w:ascii="Times New Roman" w:eastAsia="Times New Roman" w:hAnsi="Times New Roman" w:cs="Times New Roman"/>
          <w:kern w:val="1"/>
          <w:sz w:val="24"/>
          <w:szCs w:val="24"/>
          <w:lang w:eastAsia="zh-CN"/>
        </w:rPr>
        <w:t>piegāde pašvaldības SIA „Kandavas komunālie pakalpojumi” siltumenerģijas ražošanai 202</w:t>
      </w:r>
      <w:r w:rsidR="00AF04D2">
        <w:rPr>
          <w:rFonts w:ascii="Times New Roman" w:eastAsia="Times New Roman" w:hAnsi="Times New Roman" w:cs="Times New Roman"/>
          <w:kern w:val="1"/>
          <w:sz w:val="24"/>
          <w:szCs w:val="24"/>
          <w:lang w:eastAsia="zh-CN"/>
        </w:rPr>
        <w:t>2</w:t>
      </w:r>
      <w:r w:rsidRPr="00113AF8">
        <w:rPr>
          <w:rFonts w:ascii="Times New Roman" w:eastAsia="Times New Roman" w:hAnsi="Times New Roman" w:cs="Times New Roman"/>
          <w:kern w:val="1"/>
          <w:sz w:val="24"/>
          <w:szCs w:val="24"/>
          <w:lang w:eastAsia="zh-CN"/>
        </w:rPr>
        <w:t>./202</w:t>
      </w:r>
      <w:r w:rsidR="00AF04D2">
        <w:rPr>
          <w:rFonts w:ascii="Times New Roman" w:eastAsia="Times New Roman" w:hAnsi="Times New Roman" w:cs="Times New Roman"/>
          <w:kern w:val="1"/>
          <w:sz w:val="24"/>
          <w:szCs w:val="24"/>
          <w:lang w:eastAsia="zh-CN"/>
        </w:rPr>
        <w:t>3</w:t>
      </w:r>
      <w:r w:rsidRPr="00113AF8">
        <w:rPr>
          <w:rFonts w:ascii="Times New Roman" w:eastAsia="Times New Roman" w:hAnsi="Times New Roman" w:cs="Times New Roman"/>
          <w:kern w:val="1"/>
          <w:sz w:val="24"/>
          <w:szCs w:val="24"/>
          <w:lang w:eastAsia="zh-CN"/>
        </w:rPr>
        <w:t>.</w:t>
      </w:r>
      <w:r w:rsidR="00AF04D2">
        <w:rPr>
          <w:rFonts w:ascii="Times New Roman" w:eastAsia="Times New Roman" w:hAnsi="Times New Roman" w:cs="Times New Roman"/>
          <w:kern w:val="1"/>
          <w:sz w:val="24"/>
          <w:szCs w:val="24"/>
          <w:lang w:eastAsia="zh-CN"/>
        </w:rPr>
        <w:t xml:space="preserve"> </w:t>
      </w:r>
      <w:r w:rsidRPr="00113AF8">
        <w:rPr>
          <w:rFonts w:ascii="Times New Roman" w:eastAsia="Times New Roman" w:hAnsi="Times New Roman" w:cs="Times New Roman"/>
          <w:kern w:val="1"/>
          <w:sz w:val="24"/>
          <w:szCs w:val="24"/>
          <w:lang w:eastAsia="zh-CN"/>
        </w:rPr>
        <w:t>gada apkures sezonā</w:t>
      </w:r>
      <w:r w:rsidRPr="00113AF8">
        <w:rPr>
          <w:rFonts w:ascii="Times New Roman" w:eastAsia="Times New Roman" w:hAnsi="Times New Roman" w:cs="Times New Roman"/>
          <w:bCs/>
          <w:kern w:val="1"/>
          <w:sz w:val="24"/>
          <w:szCs w:val="24"/>
          <w:shd w:val="clear" w:color="auto" w:fill="FFFFFF"/>
          <w:lang w:eastAsia="zh-CN"/>
        </w:rPr>
        <w:t xml:space="preserve">” </w:t>
      </w:r>
      <w:r w:rsidRPr="00113AF8">
        <w:rPr>
          <w:rFonts w:ascii="Times New Roman" w:eastAsia="Times New Roman" w:hAnsi="Times New Roman" w:cs="Times New Roman"/>
          <w:kern w:val="1"/>
          <w:sz w:val="24"/>
          <w:szCs w:val="24"/>
          <w:shd w:val="clear" w:color="auto" w:fill="FFFFFF"/>
          <w:lang w:eastAsia="zh-CN"/>
        </w:rPr>
        <w:t>rezultātiem (turpmāk – iepirkumu procedūra) un iepirkuma komisijas 202</w:t>
      </w:r>
      <w:r w:rsidR="00AF04D2">
        <w:rPr>
          <w:rFonts w:ascii="Times New Roman" w:eastAsia="Times New Roman" w:hAnsi="Times New Roman" w:cs="Times New Roman"/>
          <w:kern w:val="1"/>
          <w:sz w:val="24"/>
          <w:szCs w:val="24"/>
          <w:shd w:val="clear" w:color="auto" w:fill="FFFFFF"/>
          <w:lang w:eastAsia="zh-CN"/>
        </w:rPr>
        <w:t>2</w:t>
      </w:r>
      <w:r w:rsidRPr="00113AF8">
        <w:rPr>
          <w:rFonts w:ascii="Times New Roman" w:eastAsia="Times New Roman" w:hAnsi="Times New Roman" w:cs="Times New Roman"/>
          <w:kern w:val="1"/>
          <w:sz w:val="24"/>
          <w:szCs w:val="24"/>
          <w:shd w:val="clear" w:color="auto" w:fill="FFFFFF"/>
          <w:lang w:eastAsia="zh-CN"/>
        </w:rPr>
        <w:t>.</w:t>
      </w:r>
      <w:r w:rsidR="00AF04D2">
        <w:rPr>
          <w:rFonts w:ascii="Times New Roman" w:eastAsia="Times New Roman" w:hAnsi="Times New Roman" w:cs="Times New Roman"/>
          <w:kern w:val="1"/>
          <w:sz w:val="24"/>
          <w:szCs w:val="24"/>
          <w:shd w:val="clear" w:color="auto" w:fill="FFFFFF"/>
          <w:lang w:eastAsia="zh-CN"/>
        </w:rPr>
        <w:t xml:space="preserve"> </w:t>
      </w:r>
      <w:r w:rsidRPr="00113AF8">
        <w:rPr>
          <w:rFonts w:ascii="Times New Roman" w:eastAsia="Times New Roman" w:hAnsi="Times New Roman" w:cs="Times New Roman"/>
          <w:kern w:val="1"/>
          <w:sz w:val="24"/>
          <w:szCs w:val="24"/>
          <w:shd w:val="clear" w:color="auto" w:fill="FFFFFF"/>
          <w:lang w:eastAsia="zh-CN"/>
        </w:rPr>
        <w:t xml:space="preserve">gada </w:t>
      </w:r>
      <w:r w:rsidRPr="00113AF8">
        <w:rPr>
          <w:rFonts w:ascii="Times New Roman" w:eastAsia="Times New Roman" w:hAnsi="Times New Roman" w:cs="Times New Roman"/>
          <w:i/>
          <w:kern w:val="1"/>
          <w:sz w:val="24"/>
          <w:szCs w:val="24"/>
          <w:shd w:val="clear" w:color="auto" w:fill="FFFFFF"/>
          <w:lang w:eastAsia="zh-CN"/>
        </w:rPr>
        <w:t xml:space="preserve">dat. </w:t>
      </w:r>
      <w:proofErr w:type="spellStart"/>
      <w:r w:rsidRPr="00113AF8">
        <w:rPr>
          <w:rFonts w:ascii="Times New Roman" w:eastAsia="Times New Roman" w:hAnsi="Times New Roman" w:cs="Times New Roman"/>
          <w:i/>
          <w:kern w:val="1"/>
          <w:sz w:val="24"/>
          <w:szCs w:val="24"/>
          <w:shd w:val="clear" w:color="auto" w:fill="FFFFFF"/>
          <w:lang w:eastAsia="zh-CN"/>
        </w:rPr>
        <w:t>mēn</w:t>
      </w:r>
      <w:proofErr w:type="spellEnd"/>
      <w:r w:rsidRPr="00113AF8">
        <w:rPr>
          <w:rFonts w:ascii="Times New Roman" w:eastAsia="Times New Roman" w:hAnsi="Times New Roman" w:cs="Times New Roman"/>
          <w:i/>
          <w:kern w:val="1"/>
          <w:sz w:val="24"/>
          <w:szCs w:val="24"/>
          <w:shd w:val="clear" w:color="auto" w:fill="FFFFFF"/>
          <w:lang w:eastAsia="zh-CN"/>
        </w:rPr>
        <w:t>.</w:t>
      </w:r>
      <w:r w:rsidRPr="00113AF8">
        <w:rPr>
          <w:rFonts w:ascii="Times New Roman" w:eastAsia="Times New Roman" w:hAnsi="Times New Roman" w:cs="Times New Roman"/>
          <w:kern w:val="1"/>
          <w:sz w:val="24"/>
          <w:szCs w:val="24"/>
          <w:shd w:val="clear" w:color="auto" w:fill="FFFFFF"/>
          <w:lang w:eastAsia="zh-CN"/>
        </w:rPr>
        <w:t xml:space="preserve"> lēmumu, noslēdz līgumu par sekojošo (turpmāk - Līgums):</w:t>
      </w:r>
    </w:p>
    <w:p w14:paraId="1193771C" w14:textId="77777777" w:rsidR="00113AF8" w:rsidRPr="00113AF8" w:rsidRDefault="00113AF8" w:rsidP="00113AF8">
      <w:pPr>
        <w:widowControl w:val="0"/>
        <w:numPr>
          <w:ilvl w:val="0"/>
          <w:numId w:val="6"/>
        </w:numPr>
        <w:suppressAutoHyphens/>
        <w:overflowPunct w:val="0"/>
        <w:autoSpaceDE w:val="0"/>
        <w:spacing w:before="120" w:after="0" w:line="240" w:lineRule="auto"/>
        <w:jc w:val="center"/>
        <w:rPr>
          <w:rFonts w:ascii="Times New Roman" w:eastAsia="Times New Roman" w:hAnsi="Times New Roman" w:cs="Times New Roman"/>
          <w:sz w:val="24"/>
          <w:szCs w:val="24"/>
          <w:shd w:val="clear" w:color="auto" w:fill="FFFFFF"/>
        </w:rPr>
      </w:pPr>
      <w:r w:rsidRPr="00113AF8">
        <w:rPr>
          <w:rFonts w:ascii="Times New Roman" w:eastAsia="Times New Roman" w:hAnsi="Times New Roman" w:cs="Times New Roman"/>
          <w:b/>
          <w:sz w:val="24"/>
          <w:szCs w:val="24"/>
          <w:shd w:val="clear" w:color="auto" w:fill="FFFFFF"/>
        </w:rPr>
        <w:t xml:space="preserve">Līguma priekšmets </w:t>
      </w:r>
    </w:p>
    <w:p w14:paraId="5048552E" w14:textId="77777777" w:rsidR="00A94DB1" w:rsidRPr="00CB4EE7" w:rsidRDefault="00A94DB1" w:rsidP="00A94DB1">
      <w:pPr>
        <w:widowControl w:val="0"/>
        <w:numPr>
          <w:ilvl w:val="1"/>
          <w:numId w:val="27"/>
        </w:numPr>
        <w:tabs>
          <w:tab w:val="left" w:pos="400"/>
        </w:tabs>
        <w:suppressAutoHyphens/>
        <w:overflowPunct w:val="0"/>
        <w:autoSpaceDE w:val="0"/>
        <w:autoSpaceDN w:val="0"/>
        <w:spacing w:after="0" w:line="240" w:lineRule="auto"/>
        <w:ind w:left="400" w:hanging="400"/>
        <w:jc w:val="both"/>
        <w:rPr>
          <w:rFonts w:ascii="Times New Roman" w:eastAsia="Times New Roman" w:hAnsi="Times New Roman" w:cs="Times New Roman"/>
          <w:bCs/>
          <w:color w:val="FF0000"/>
          <w:kern w:val="2"/>
          <w:sz w:val="24"/>
          <w:szCs w:val="24"/>
          <w:shd w:val="clear" w:color="auto" w:fill="FFFFFF"/>
          <w:lang w:eastAsia="zh-CN"/>
        </w:rPr>
      </w:pPr>
      <w:r w:rsidRPr="00CB4EE7">
        <w:rPr>
          <w:rFonts w:ascii="Times New Roman" w:eastAsia="Times New Roman" w:hAnsi="Times New Roman" w:cs="Times New Roman"/>
          <w:kern w:val="2"/>
          <w:sz w:val="24"/>
          <w:szCs w:val="24"/>
          <w:lang w:eastAsia="zh-CN"/>
        </w:rPr>
        <w:t xml:space="preserve">PASŪTĪTĀJS </w:t>
      </w:r>
      <w:proofErr w:type="spellStart"/>
      <w:r w:rsidRPr="00CB4EE7">
        <w:rPr>
          <w:rFonts w:ascii="Times New Roman" w:eastAsia="Times New Roman" w:hAnsi="Times New Roman" w:cs="Times New Roman"/>
          <w:kern w:val="2"/>
          <w:sz w:val="24"/>
          <w:szCs w:val="24"/>
          <w:lang w:eastAsia="zh-CN"/>
        </w:rPr>
        <w:t>pasūta</w:t>
      </w:r>
      <w:proofErr w:type="spellEnd"/>
      <w:r w:rsidRPr="00CB4EE7">
        <w:rPr>
          <w:rFonts w:ascii="Times New Roman" w:eastAsia="Times New Roman" w:hAnsi="Times New Roman" w:cs="Times New Roman"/>
          <w:kern w:val="2"/>
          <w:sz w:val="24"/>
          <w:szCs w:val="24"/>
          <w:lang w:eastAsia="zh-CN"/>
        </w:rPr>
        <w:t xml:space="preserve"> un PIEGĀDĀTĀJS apņemas piegādāt PASŪTĪTĀJAM </w:t>
      </w:r>
      <w:proofErr w:type="spellStart"/>
      <w:r w:rsidRPr="00CB4EE7">
        <w:rPr>
          <w:rFonts w:ascii="Times New Roman" w:eastAsia="Times New Roman" w:hAnsi="Times New Roman" w:cs="Times New Roman"/>
          <w:b/>
          <w:bCs/>
          <w:kern w:val="2"/>
          <w:sz w:val="24"/>
          <w:szCs w:val="24"/>
          <w:lang w:eastAsia="zh-CN"/>
        </w:rPr>
        <w:t>kokskaidu</w:t>
      </w:r>
      <w:proofErr w:type="spellEnd"/>
      <w:r w:rsidRPr="00CB4EE7">
        <w:rPr>
          <w:rFonts w:ascii="Times New Roman" w:eastAsia="Times New Roman" w:hAnsi="Times New Roman" w:cs="Times New Roman"/>
          <w:b/>
          <w:bCs/>
          <w:kern w:val="2"/>
          <w:sz w:val="24"/>
          <w:szCs w:val="24"/>
          <w:lang w:eastAsia="zh-CN"/>
        </w:rPr>
        <w:t xml:space="preserve"> granulas siltumenerģijas ražošanai:</w:t>
      </w:r>
    </w:p>
    <w:p w14:paraId="01F894C4" w14:textId="5EF0B7DB" w:rsidR="00A94DB1" w:rsidRPr="0080702B" w:rsidRDefault="00A94DB1" w:rsidP="0067010D">
      <w:pPr>
        <w:widowControl w:val="0"/>
        <w:numPr>
          <w:ilvl w:val="2"/>
          <w:numId w:val="27"/>
        </w:numPr>
        <w:tabs>
          <w:tab w:val="left" w:pos="400"/>
        </w:tabs>
        <w:suppressAutoHyphens/>
        <w:overflowPunct w:val="0"/>
        <w:autoSpaceDE w:val="0"/>
        <w:autoSpaceDN w:val="0"/>
        <w:spacing w:after="0" w:line="240" w:lineRule="auto"/>
        <w:jc w:val="both"/>
        <w:rPr>
          <w:rFonts w:ascii="Times New Roman" w:eastAsia="Times New Roman" w:hAnsi="Times New Roman" w:cs="Times New Roman"/>
          <w:bCs/>
          <w:kern w:val="2"/>
          <w:sz w:val="24"/>
          <w:szCs w:val="24"/>
          <w:shd w:val="clear" w:color="auto" w:fill="FFFFFF"/>
          <w:lang w:eastAsia="zh-CN"/>
        </w:rPr>
      </w:pPr>
      <w:bookmarkStart w:id="4" w:name="_Hlk107477210"/>
      <w:r w:rsidRPr="00CB4EE7">
        <w:rPr>
          <w:rFonts w:ascii="Times New Roman" w:eastAsia="Times New Roman" w:hAnsi="Times New Roman" w:cs="Times New Roman"/>
          <w:kern w:val="2"/>
          <w:sz w:val="24"/>
          <w:szCs w:val="24"/>
          <w:lang w:eastAsia="zh-CN"/>
        </w:rPr>
        <w:t xml:space="preserve">bērtās granulas ar pneimotransportu, kopā </w:t>
      </w:r>
      <w:r w:rsidR="0080702B">
        <w:rPr>
          <w:rFonts w:ascii="Times New Roman" w:eastAsia="Times New Roman" w:hAnsi="Times New Roman" w:cs="Times New Roman"/>
          <w:kern w:val="2"/>
          <w:sz w:val="24"/>
          <w:szCs w:val="24"/>
          <w:lang w:eastAsia="zh-CN"/>
        </w:rPr>
        <w:t>25</w:t>
      </w:r>
      <w:r w:rsidRPr="00CB4EE7">
        <w:rPr>
          <w:rFonts w:ascii="Times New Roman" w:eastAsia="Times New Roman" w:hAnsi="Times New Roman" w:cs="Times New Roman"/>
          <w:kern w:val="2"/>
          <w:sz w:val="24"/>
          <w:szCs w:val="24"/>
          <w:lang w:eastAsia="zh-CN"/>
        </w:rPr>
        <w:t>0 tonnas, 6 mm - Vānes katlu mājā, Draudzības iel</w:t>
      </w:r>
      <w:r>
        <w:rPr>
          <w:rFonts w:ascii="Times New Roman" w:eastAsia="Times New Roman" w:hAnsi="Times New Roman" w:cs="Times New Roman"/>
          <w:kern w:val="2"/>
          <w:sz w:val="24"/>
          <w:szCs w:val="24"/>
          <w:lang w:eastAsia="zh-CN"/>
        </w:rPr>
        <w:t>ā</w:t>
      </w:r>
      <w:r w:rsidRPr="00CB4EE7">
        <w:rPr>
          <w:rFonts w:ascii="Times New Roman" w:eastAsia="Times New Roman" w:hAnsi="Times New Roman" w:cs="Times New Roman"/>
          <w:kern w:val="2"/>
          <w:sz w:val="24"/>
          <w:szCs w:val="24"/>
          <w:lang w:eastAsia="zh-CN"/>
        </w:rPr>
        <w:t xml:space="preserve"> 4, Vān</w:t>
      </w:r>
      <w:r>
        <w:rPr>
          <w:rFonts w:ascii="Times New Roman" w:eastAsia="Times New Roman" w:hAnsi="Times New Roman" w:cs="Times New Roman"/>
          <w:kern w:val="2"/>
          <w:sz w:val="24"/>
          <w:szCs w:val="24"/>
          <w:lang w:eastAsia="zh-CN"/>
        </w:rPr>
        <w:t>ē</w:t>
      </w:r>
      <w:r w:rsidRPr="00CB4EE7">
        <w:rPr>
          <w:rFonts w:ascii="Times New Roman" w:eastAsia="Times New Roman" w:hAnsi="Times New Roman" w:cs="Times New Roman"/>
          <w:kern w:val="2"/>
          <w:sz w:val="24"/>
          <w:szCs w:val="24"/>
          <w:lang w:eastAsia="zh-CN"/>
        </w:rPr>
        <w:t>, Vānes pagast</w:t>
      </w:r>
      <w:r>
        <w:rPr>
          <w:rFonts w:ascii="Times New Roman" w:eastAsia="Times New Roman" w:hAnsi="Times New Roman" w:cs="Times New Roman"/>
          <w:kern w:val="2"/>
          <w:sz w:val="24"/>
          <w:szCs w:val="24"/>
          <w:lang w:eastAsia="zh-CN"/>
        </w:rPr>
        <w:t>ā</w:t>
      </w:r>
      <w:r w:rsidRPr="00CB4EE7">
        <w:rPr>
          <w:rFonts w:ascii="Times New Roman" w:eastAsia="Times New Roman" w:hAnsi="Times New Roman" w:cs="Times New Roman"/>
          <w:kern w:val="2"/>
          <w:sz w:val="24"/>
          <w:szCs w:val="24"/>
          <w:lang w:eastAsia="zh-CN"/>
        </w:rPr>
        <w:t xml:space="preserve">, </w:t>
      </w:r>
      <w:r>
        <w:rPr>
          <w:rFonts w:ascii="Times New Roman" w:eastAsia="Times New Roman" w:hAnsi="Times New Roman" w:cs="Times New Roman"/>
          <w:kern w:val="2"/>
          <w:sz w:val="24"/>
          <w:szCs w:val="24"/>
          <w:lang w:eastAsia="zh-CN"/>
        </w:rPr>
        <w:t>Tukuma</w:t>
      </w:r>
      <w:r w:rsidRPr="00CB4EE7">
        <w:rPr>
          <w:rFonts w:ascii="Times New Roman" w:eastAsia="Times New Roman" w:hAnsi="Times New Roman" w:cs="Times New Roman"/>
          <w:kern w:val="2"/>
          <w:sz w:val="24"/>
          <w:szCs w:val="24"/>
          <w:lang w:eastAsia="zh-CN"/>
        </w:rPr>
        <w:t xml:space="preserve"> novad</w:t>
      </w:r>
      <w:r>
        <w:rPr>
          <w:rFonts w:ascii="Times New Roman" w:eastAsia="Times New Roman" w:hAnsi="Times New Roman" w:cs="Times New Roman"/>
          <w:kern w:val="2"/>
          <w:sz w:val="24"/>
          <w:szCs w:val="24"/>
          <w:lang w:eastAsia="zh-CN"/>
        </w:rPr>
        <w:t>ā</w:t>
      </w:r>
      <w:r w:rsidRPr="00CB4EE7">
        <w:rPr>
          <w:rFonts w:ascii="Times New Roman" w:eastAsia="Times New Roman" w:hAnsi="Times New Roman" w:cs="Times New Roman"/>
          <w:bCs/>
          <w:kern w:val="2"/>
          <w:sz w:val="24"/>
          <w:szCs w:val="24"/>
          <w:lang w:eastAsia="zh-CN"/>
        </w:rPr>
        <w:t xml:space="preserve"> </w:t>
      </w:r>
      <w:r>
        <w:rPr>
          <w:rFonts w:ascii="Times New Roman" w:eastAsia="Times New Roman" w:hAnsi="Times New Roman" w:cs="Times New Roman"/>
          <w:bCs/>
          <w:kern w:val="2"/>
          <w:sz w:val="24"/>
          <w:szCs w:val="24"/>
          <w:lang w:eastAsia="zh-CN"/>
        </w:rPr>
        <w:t>;</w:t>
      </w:r>
    </w:p>
    <w:bookmarkEnd w:id="4"/>
    <w:p w14:paraId="1CDDB55A" w14:textId="13D033D5" w:rsidR="0080702B" w:rsidRPr="0080702B" w:rsidRDefault="0080702B" w:rsidP="0067010D">
      <w:pPr>
        <w:pStyle w:val="ListParagraph"/>
        <w:numPr>
          <w:ilvl w:val="2"/>
          <w:numId w:val="27"/>
        </w:numPr>
        <w:jc w:val="both"/>
        <w:rPr>
          <w:bCs/>
          <w:kern w:val="2"/>
          <w:shd w:val="clear" w:color="auto" w:fill="FFFFFF"/>
          <w:lang w:eastAsia="zh-CN"/>
        </w:rPr>
      </w:pPr>
      <w:r w:rsidRPr="0080702B">
        <w:rPr>
          <w:bCs/>
          <w:kern w:val="2"/>
          <w:shd w:val="clear" w:color="auto" w:fill="FFFFFF"/>
          <w:lang w:eastAsia="zh-CN"/>
        </w:rPr>
        <w:t xml:space="preserve">bērtās granulas ar pneimotransportu, kopā </w:t>
      </w:r>
      <w:r w:rsidR="0067010D">
        <w:rPr>
          <w:bCs/>
          <w:kern w:val="2"/>
          <w:shd w:val="clear" w:color="auto" w:fill="FFFFFF"/>
          <w:lang w:eastAsia="zh-CN"/>
        </w:rPr>
        <w:t>3</w:t>
      </w:r>
      <w:r w:rsidRPr="0080702B">
        <w:rPr>
          <w:bCs/>
          <w:kern w:val="2"/>
          <w:shd w:val="clear" w:color="auto" w:fill="FFFFFF"/>
          <w:lang w:eastAsia="zh-CN"/>
        </w:rPr>
        <w:t xml:space="preserve">0 tonnas, 6 mm - </w:t>
      </w:r>
      <w:r>
        <w:rPr>
          <w:bCs/>
          <w:kern w:val="2"/>
          <w:shd w:val="clear" w:color="auto" w:fill="FFFFFF"/>
          <w:lang w:eastAsia="zh-CN"/>
        </w:rPr>
        <w:t>Zemīt</w:t>
      </w:r>
      <w:r w:rsidRPr="0080702B">
        <w:rPr>
          <w:bCs/>
          <w:kern w:val="2"/>
          <w:shd w:val="clear" w:color="auto" w:fill="FFFFFF"/>
          <w:lang w:eastAsia="zh-CN"/>
        </w:rPr>
        <w:t xml:space="preserve">es katlu mājā, </w:t>
      </w:r>
      <w:r>
        <w:rPr>
          <w:bCs/>
          <w:kern w:val="2"/>
          <w:shd w:val="clear" w:color="auto" w:fill="FFFFFF"/>
          <w:lang w:eastAsia="zh-CN"/>
        </w:rPr>
        <w:t>“</w:t>
      </w:r>
      <w:r w:rsidRPr="00D23642">
        <w:rPr>
          <w:color w:val="1D1C1C"/>
          <w:kern w:val="1"/>
          <w:shd w:val="clear" w:color="auto" w:fill="FFFFFF"/>
          <w:lang w:eastAsia="zh-CN"/>
        </w:rPr>
        <w:t>Cerības</w:t>
      </w:r>
      <w:r>
        <w:rPr>
          <w:color w:val="1D1C1C"/>
          <w:kern w:val="1"/>
          <w:shd w:val="clear" w:color="auto" w:fill="FFFFFF"/>
          <w:lang w:eastAsia="zh-CN"/>
        </w:rPr>
        <w:t>”</w:t>
      </w:r>
      <w:r w:rsidRPr="00D23642">
        <w:rPr>
          <w:color w:val="1D1C1C"/>
          <w:kern w:val="1"/>
          <w:shd w:val="clear" w:color="auto" w:fill="FFFFFF"/>
          <w:lang w:eastAsia="zh-CN"/>
        </w:rPr>
        <w:t>, Zemīt</w:t>
      </w:r>
      <w:r>
        <w:rPr>
          <w:color w:val="1D1C1C"/>
          <w:kern w:val="1"/>
          <w:shd w:val="clear" w:color="auto" w:fill="FFFFFF"/>
          <w:lang w:eastAsia="zh-CN"/>
        </w:rPr>
        <w:t>ē</w:t>
      </w:r>
      <w:r w:rsidRPr="00D23642">
        <w:rPr>
          <w:color w:val="1D1C1C"/>
          <w:kern w:val="1"/>
          <w:shd w:val="clear" w:color="auto" w:fill="FFFFFF"/>
          <w:lang w:eastAsia="zh-CN"/>
        </w:rPr>
        <w:t xml:space="preserve">, Zemītes </w:t>
      </w:r>
      <w:r w:rsidRPr="0080702B">
        <w:rPr>
          <w:bCs/>
          <w:kern w:val="2"/>
          <w:shd w:val="clear" w:color="auto" w:fill="FFFFFF"/>
          <w:lang w:eastAsia="zh-CN"/>
        </w:rPr>
        <w:t xml:space="preserve"> pagastā, Tukuma novadā ;</w:t>
      </w:r>
    </w:p>
    <w:p w14:paraId="386FC885" w14:textId="59CCF8D9" w:rsidR="00A94DB1" w:rsidRPr="00CB4EE7" w:rsidRDefault="00A94DB1" w:rsidP="0067010D">
      <w:pPr>
        <w:widowControl w:val="0"/>
        <w:numPr>
          <w:ilvl w:val="2"/>
          <w:numId w:val="27"/>
        </w:numPr>
        <w:tabs>
          <w:tab w:val="left" w:pos="400"/>
        </w:tabs>
        <w:suppressAutoHyphens/>
        <w:overflowPunct w:val="0"/>
        <w:autoSpaceDE w:val="0"/>
        <w:autoSpaceDN w:val="0"/>
        <w:spacing w:after="0" w:line="240" w:lineRule="auto"/>
        <w:jc w:val="both"/>
        <w:rPr>
          <w:rFonts w:ascii="Times New Roman" w:eastAsia="Times New Roman" w:hAnsi="Times New Roman" w:cs="Times New Roman"/>
          <w:bCs/>
          <w:kern w:val="2"/>
          <w:sz w:val="24"/>
          <w:szCs w:val="24"/>
          <w:shd w:val="clear" w:color="auto" w:fill="FFFFFF"/>
          <w:lang w:eastAsia="zh-CN"/>
        </w:rPr>
      </w:pPr>
      <w:r w:rsidRPr="00CB4EE7">
        <w:rPr>
          <w:rFonts w:ascii="Times New Roman" w:eastAsia="Times New Roman" w:hAnsi="Times New Roman" w:cs="Times New Roman"/>
          <w:kern w:val="2"/>
          <w:sz w:val="24"/>
          <w:szCs w:val="24"/>
          <w:lang w:eastAsia="zh-CN"/>
        </w:rPr>
        <w:t xml:space="preserve">fasētās granulas, kopā </w:t>
      </w:r>
      <w:r>
        <w:rPr>
          <w:rFonts w:ascii="Times New Roman" w:eastAsia="Times New Roman" w:hAnsi="Times New Roman" w:cs="Times New Roman"/>
          <w:kern w:val="2"/>
          <w:sz w:val="24"/>
          <w:szCs w:val="24"/>
          <w:lang w:eastAsia="zh-CN"/>
        </w:rPr>
        <w:t>4</w:t>
      </w:r>
      <w:r w:rsidRPr="00CB4EE7">
        <w:rPr>
          <w:rFonts w:ascii="Times New Roman" w:eastAsia="Times New Roman" w:hAnsi="Times New Roman" w:cs="Times New Roman"/>
          <w:kern w:val="2"/>
          <w:sz w:val="24"/>
          <w:szCs w:val="24"/>
          <w:lang w:eastAsia="zh-CN"/>
        </w:rPr>
        <w:t>0 tonnas, 6 mm – katlu mājā Skolas iel</w:t>
      </w:r>
      <w:r>
        <w:rPr>
          <w:rFonts w:ascii="Times New Roman" w:eastAsia="Times New Roman" w:hAnsi="Times New Roman" w:cs="Times New Roman"/>
          <w:kern w:val="2"/>
          <w:sz w:val="24"/>
          <w:szCs w:val="24"/>
          <w:lang w:eastAsia="zh-CN"/>
        </w:rPr>
        <w:t>ā</w:t>
      </w:r>
      <w:r w:rsidRPr="00CB4EE7">
        <w:rPr>
          <w:rFonts w:ascii="Times New Roman" w:eastAsia="Times New Roman" w:hAnsi="Times New Roman" w:cs="Times New Roman"/>
          <w:kern w:val="2"/>
          <w:sz w:val="24"/>
          <w:szCs w:val="24"/>
          <w:lang w:eastAsia="zh-CN"/>
        </w:rPr>
        <w:t xml:space="preserve"> 18, Kandav</w:t>
      </w:r>
      <w:r>
        <w:rPr>
          <w:rFonts w:ascii="Times New Roman" w:eastAsia="Times New Roman" w:hAnsi="Times New Roman" w:cs="Times New Roman"/>
          <w:kern w:val="2"/>
          <w:sz w:val="24"/>
          <w:szCs w:val="24"/>
          <w:lang w:eastAsia="zh-CN"/>
        </w:rPr>
        <w:t>ā</w:t>
      </w:r>
      <w:r w:rsidRPr="00CB4EE7">
        <w:rPr>
          <w:rFonts w:ascii="Times New Roman" w:eastAsia="Times New Roman" w:hAnsi="Times New Roman" w:cs="Times New Roman"/>
          <w:kern w:val="2"/>
          <w:sz w:val="24"/>
          <w:szCs w:val="24"/>
          <w:lang w:eastAsia="zh-CN"/>
        </w:rPr>
        <w:t xml:space="preserve">, </w:t>
      </w:r>
      <w:r>
        <w:rPr>
          <w:rFonts w:ascii="Times New Roman" w:eastAsia="Times New Roman" w:hAnsi="Times New Roman" w:cs="Times New Roman"/>
          <w:kern w:val="2"/>
          <w:sz w:val="24"/>
          <w:szCs w:val="24"/>
          <w:lang w:eastAsia="zh-CN"/>
        </w:rPr>
        <w:t xml:space="preserve">Tukuma </w:t>
      </w:r>
      <w:r w:rsidRPr="00CB4EE7">
        <w:rPr>
          <w:rFonts w:ascii="Times New Roman" w:eastAsia="Times New Roman" w:hAnsi="Times New Roman" w:cs="Times New Roman"/>
          <w:kern w:val="2"/>
          <w:sz w:val="24"/>
          <w:szCs w:val="24"/>
          <w:lang w:eastAsia="zh-CN"/>
        </w:rPr>
        <w:t>novad</w:t>
      </w:r>
      <w:r>
        <w:rPr>
          <w:rFonts w:ascii="Times New Roman" w:eastAsia="Times New Roman" w:hAnsi="Times New Roman" w:cs="Times New Roman"/>
          <w:kern w:val="2"/>
          <w:sz w:val="24"/>
          <w:szCs w:val="24"/>
          <w:lang w:eastAsia="zh-CN"/>
        </w:rPr>
        <w:t>ā</w:t>
      </w:r>
      <w:r w:rsidR="0067010D">
        <w:rPr>
          <w:rFonts w:ascii="Times New Roman" w:eastAsia="Times New Roman" w:hAnsi="Times New Roman" w:cs="Times New Roman"/>
          <w:kern w:val="2"/>
          <w:sz w:val="24"/>
          <w:szCs w:val="24"/>
          <w:lang w:eastAsia="zh-CN"/>
        </w:rPr>
        <w:t>.</w:t>
      </w:r>
    </w:p>
    <w:p w14:paraId="336C5B54" w14:textId="77777777" w:rsidR="00A94DB1" w:rsidRPr="00CB4EE7" w:rsidRDefault="00A94DB1" w:rsidP="00A94DB1">
      <w:pPr>
        <w:tabs>
          <w:tab w:val="left" w:pos="400"/>
        </w:tabs>
        <w:suppressAutoHyphens/>
        <w:autoSpaceDN w:val="0"/>
        <w:spacing w:after="0" w:line="240" w:lineRule="auto"/>
        <w:ind w:left="426"/>
        <w:jc w:val="both"/>
        <w:rPr>
          <w:rFonts w:ascii="Times New Roman" w:eastAsia="Times New Roman" w:hAnsi="Times New Roman" w:cs="Times New Roman"/>
          <w:bCs/>
          <w:kern w:val="2"/>
          <w:sz w:val="24"/>
          <w:szCs w:val="24"/>
          <w:shd w:val="clear" w:color="auto" w:fill="FFFFFF"/>
          <w:lang w:eastAsia="zh-CN"/>
        </w:rPr>
      </w:pPr>
      <w:r w:rsidRPr="00CB4EE7">
        <w:rPr>
          <w:rFonts w:ascii="Times New Roman" w:eastAsia="Times New Roman" w:hAnsi="Times New Roman" w:cs="Times New Roman"/>
          <w:kern w:val="2"/>
          <w:sz w:val="24"/>
          <w:szCs w:val="24"/>
          <w:lang w:eastAsia="zh-CN"/>
        </w:rPr>
        <w:t>turpmāk – Prece</w:t>
      </w:r>
      <w:r w:rsidRPr="00CB4EE7">
        <w:rPr>
          <w:rFonts w:ascii="Times New Roman" w:eastAsia="Times New Roman" w:hAnsi="Times New Roman" w:cs="Times New Roman"/>
          <w:kern w:val="2"/>
          <w:sz w:val="24"/>
          <w:szCs w:val="24"/>
          <w:shd w:val="clear" w:color="auto" w:fill="FFFFFF"/>
          <w:lang w:eastAsia="zh-CN"/>
        </w:rPr>
        <w:t xml:space="preserve"> saskaņā ar PIEGĀDĀTĀJA piedāvājumu Cenu aptaujā (pielikums Nr.2) un tehnisko specifikāciju (pielikums Nr.1). Pielikums Nr.1 un Nr.2 ir šī līguma neatņemama sastāvdaļa.</w:t>
      </w:r>
    </w:p>
    <w:p w14:paraId="5EF87B28" w14:textId="77777777" w:rsidR="00A94DB1" w:rsidRPr="00CB4EE7" w:rsidRDefault="00A94DB1" w:rsidP="00A94DB1">
      <w:pPr>
        <w:widowControl w:val="0"/>
        <w:numPr>
          <w:ilvl w:val="1"/>
          <w:numId w:val="27"/>
        </w:numPr>
        <w:tabs>
          <w:tab w:val="left" w:pos="400"/>
        </w:tabs>
        <w:suppressAutoHyphens/>
        <w:overflowPunct w:val="0"/>
        <w:autoSpaceDE w:val="0"/>
        <w:spacing w:after="0" w:line="240" w:lineRule="auto"/>
        <w:ind w:left="426"/>
        <w:jc w:val="both"/>
        <w:rPr>
          <w:rFonts w:ascii="Times New Roman" w:eastAsia="Times New Roman" w:hAnsi="Times New Roman" w:cs="Times New Roman"/>
          <w:spacing w:val="-7"/>
          <w:kern w:val="2"/>
          <w:sz w:val="24"/>
          <w:szCs w:val="24"/>
          <w:shd w:val="clear" w:color="auto" w:fill="FFFFFF"/>
          <w:lang w:eastAsia="zh-CN"/>
        </w:rPr>
      </w:pPr>
      <w:r w:rsidRPr="00CB4EE7">
        <w:rPr>
          <w:rFonts w:ascii="Times New Roman" w:eastAsia="Times New Roman" w:hAnsi="Times New Roman" w:cs="Times New Roman"/>
          <w:kern w:val="2"/>
          <w:sz w:val="24"/>
          <w:szCs w:val="24"/>
          <w:shd w:val="clear" w:color="auto" w:fill="FFFFFF"/>
          <w:lang w:eastAsia="zh-CN"/>
        </w:rPr>
        <w:t>Jautājumos, kas nav atrunāti šajā līgumā, Līdzējiem ir saistoši iepirkuma,</w:t>
      </w:r>
      <w:r w:rsidRPr="00CB4EE7">
        <w:rPr>
          <w:rFonts w:ascii="Times New Roman" w:eastAsia="Times New Roman" w:hAnsi="Times New Roman" w:cs="Times New Roman"/>
          <w:spacing w:val="-7"/>
          <w:kern w:val="2"/>
          <w:sz w:val="24"/>
          <w:szCs w:val="24"/>
          <w:shd w:val="clear" w:color="auto" w:fill="FFFFFF"/>
          <w:lang w:eastAsia="zh-CN"/>
        </w:rPr>
        <w:t xml:space="preserve"> PIEGĀDĀTĀJA piedāvājuma un normatīvo aktu nosacījumi.</w:t>
      </w:r>
    </w:p>
    <w:p w14:paraId="7D999EF8" w14:textId="77777777" w:rsidR="00A94DB1" w:rsidRPr="00CB4EE7" w:rsidRDefault="00A94DB1" w:rsidP="00A94DB1">
      <w:pPr>
        <w:widowControl w:val="0"/>
        <w:numPr>
          <w:ilvl w:val="0"/>
          <w:numId w:val="27"/>
        </w:numPr>
        <w:suppressAutoHyphens/>
        <w:overflowPunct w:val="0"/>
        <w:autoSpaceDE w:val="0"/>
        <w:spacing w:before="120" w:after="0" w:line="240" w:lineRule="auto"/>
        <w:jc w:val="center"/>
        <w:rPr>
          <w:rFonts w:ascii="Times New Roman" w:eastAsia="Times New Roman" w:hAnsi="Times New Roman" w:cs="Times New Roman"/>
          <w:sz w:val="24"/>
          <w:szCs w:val="24"/>
          <w:shd w:val="clear" w:color="auto" w:fill="FFFFFF"/>
        </w:rPr>
      </w:pPr>
      <w:r w:rsidRPr="00CB4EE7">
        <w:rPr>
          <w:rFonts w:ascii="Times New Roman" w:eastAsia="Times New Roman" w:hAnsi="Times New Roman" w:cs="Times New Roman"/>
          <w:b/>
          <w:sz w:val="24"/>
          <w:szCs w:val="24"/>
          <w:shd w:val="clear" w:color="auto" w:fill="FFFFFF"/>
        </w:rPr>
        <w:t>LĪGUMCENA un norēķinu kārtība</w:t>
      </w:r>
    </w:p>
    <w:p w14:paraId="09749073" w14:textId="77777777" w:rsidR="00A94DB1" w:rsidRPr="00CB4EE7" w:rsidRDefault="00A94DB1" w:rsidP="00A94DB1">
      <w:pPr>
        <w:widowControl w:val="0"/>
        <w:numPr>
          <w:ilvl w:val="1"/>
          <w:numId w:val="27"/>
        </w:numPr>
        <w:tabs>
          <w:tab w:val="num" w:pos="709"/>
        </w:tabs>
        <w:suppressAutoHyphens/>
        <w:overflowPunct w:val="0"/>
        <w:autoSpaceDE w:val="0"/>
        <w:spacing w:after="0" w:line="240" w:lineRule="auto"/>
        <w:ind w:left="426"/>
        <w:jc w:val="both"/>
        <w:rPr>
          <w:rFonts w:ascii="Times New Roman" w:eastAsia="Times New Roman" w:hAnsi="Times New Roman" w:cs="Times New Roman"/>
          <w:kern w:val="2"/>
          <w:sz w:val="24"/>
          <w:szCs w:val="24"/>
          <w:shd w:val="clear" w:color="auto" w:fill="FFFFFF"/>
          <w:lang w:eastAsia="zh-CN"/>
        </w:rPr>
      </w:pPr>
      <w:r w:rsidRPr="00CB4EE7">
        <w:rPr>
          <w:rFonts w:ascii="Times New Roman" w:eastAsia="Times New Roman" w:hAnsi="Times New Roman" w:cs="Times New Roman"/>
          <w:kern w:val="2"/>
          <w:sz w:val="24"/>
          <w:szCs w:val="24"/>
          <w:shd w:val="clear" w:color="auto" w:fill="FFFFFF"/>
          <w:lang w:eastAsia="zh-CN"/>
        </w:rPr>
        <w:t xml:space="preserve">Līgumcena par Līguma 1.1.punktā minētās Preces iegādi ir </w:t>
      </w:r>
      <w:r w:rsidRPr="00CB4EE7">
        <w:rPr>
          <w:rFonts w:ascii="Times New Roman" w:eastAsia="Times New Roman" w:hAnsi="Times New Roman" w:cs="Times New Roman"/>
          <w:b/>
          <w:kern w:val="2"/>
          <w:sz w:val="24"/>
          <w:szCs w:val="24"/>
          <w:shd w:val="clear" w:color="auto" w:fill="FFFFFF"/>
          <w:lang w:eastAsia="zh-CN"/>
        </w:rPr>
        <w:t>EUR _______,___</w:t>
      </w:r>
      <w:r w:rsidRPr="00CB4EE7">
        <w:rPr>
          <w:rFonts w:ascii="Times New Roman" w:eastAsia="Times New Roman" w:hAnsi="Times New Roman" w:cs="Times New Roman"/>
          <w:kern w:val="2"/>
          <w:sz w:val="24"/>
          <w:szCs w:val="24"/>
          <w:shd w:val="clear" w:color="auto" w:fill="FFFFFF"/>
          <w:lang w:eastAsia="zh-CN"/>
        </w:rPr>
        <w:t xml:space="preserve"> (______________ </w:t>
      </w:r>
      <w:proofErr w:type="spellStart"/>
      <w:r w:rsidRPr="00B41751">
        <w:rPr>
          <w:rFonts w:ascii="Times New Roman" w:eastAsia="Times New Roman" w:hAnsi="Times New Roman" w:cs="Times New Roman"/>
          <w:i/>
          <w:iCs/>
          <w:kern w:val="2"/>
          <w:sz w:val="24"/>
          <w:szCs w:val="24"/>
          <w:shd w:val="clear" w:color="auto" w:fill="FFFFFF"/>
          <w:lang w:eastAsia="zh-CN"/>
        </w:rPr>
        <w:t>euro</w:t>
      </w:r>
      <w:proofErr w:type="spellEnd"/>
      <w:r w:rsidRPr="00CB4EE7">
        <w:rPr>
          <w:rFonts w:ascii="Times New Roman" w:eastAsia="Times New Roman" w:hAnsi="Times New Roman" w:cs="Times New Roman"/>
          <w:kern w:val="2"/>
          <w:sz w:val="24"/>
          <w:szCs w:val="24"/>
          <w:shd w:val="clear" w:color="auto" w:fill="FFFFFF"/>
          <w:lang w:eastAsia="zh-CN"/>
        </w:rPr>
        <w:t xml:space="preserve"> un ___ </w:t>
      </w:r>
      <w:proofErr w:type="spellStart"/>
      <w:r w:rsidRPr="00B41751">
        <w:rPr>
          <w:rFonts w:ascii="Times New Roman" w:eastAsia="Times New Roman" w:hAnsi="Times New Roman" w:cs="Times New Roman"/>
          <w:i/>
          <w:iCs/>
          <w:kern w:val="2"/>
          <w:sz w:val="24"/>
          <w:szCs w:val="24"/>
          <w:shd w:val="clear" w:color="auto" w:fill="FFFFFF"/>
          <w:lang w:eastAsia="zh-CN"/>
        </w:rPr>
        <w:t>euro</w:t>
      </w:r>
      <w:proofErr w:type="spellEnd"/>
      <w:r w:rsidRPr="00CB4EE7">
        <w:rPr>
          <w:rFonts w:ascii="Times New Roman" w:eastAsia="Times New Roman" w:hAnsi="Times New Roman" w:cs="Times New Roman"/>
          <w:kern w:val="2"/>
          <w:sz w:val="24"/>
          <w:szCs w:val="24"/>
          <w:shd w:val="clear" w:color="auto" w:fill="FFFFFF"/>
          <w:lang w:eastAsia="zh-CN"/>
        </w:rPr>
        <w:t xml:space="preserve"> centi) bez PVN, turpmāk šī līguma tekstā saukta LĪGUMCENA</w:t>
      </w:r>
      <w:r w:rsidRPr="00CB4EE7">
        <w:rPr>
          <w:rFonts w:ascii="Times New Roman" w:eastAsia="Times New Roman" w:hAnsi="Times New Roman" w:cs="Times New Roman"/>
          <w:bCs/>
          <w:kern w:val="2"/>
          <w:sz w:val="24"/>
          <w:szCs w:val="24"/>
          <w:shd w:val="clear" w:color="auto" w:fill="FFFFFF"/>
          <w:lang w:eastAsia="zh-CN"/>
        </w:rPr>
        <w:t>. Pievienotās vērtības nodoklis tiek piemērots saskaņā ar spēkā esošajiem normatīvajiem aktiem rēķina apmaksas dienā</w:t>
      </w:r>
      <w:r w:rsidRPr="00CB4EE7">
        <w:rPr>
          <w:rFonts w:ascii="Times New Roman" w:eastAsia="Times New Roman" w:hAnsi="Times New Roman" w:cs="Times New Roman"/>
          <w:kern w:val="2"/>
          <w:sz w:val="24"/>
          <w:szCs w:val="24"/>
          <w:shd w:val="clear" w:color="auto" w:fill="FFFFFF"/>
          <w:lang w:eastAsia="zh-CN"/>
        </w:rPr>
        <w:t xml:space="preserve">. </w:t>
      </w:r>
    </w:p>
    <w:p w14:paraId="57D64519" w14:textId="77777777" w:rsidR="00A94DB1" w:rsidRPr="00CB4EE7" w:rsidRDefault="00A94DB1" w:rsidP="00A94DB1">
      <w:pPr>
        <w:widowControl w:val="0"/>
        <w:numPr>
          <w:ilvl w:val="1"/>
          <w:numId w:val="27"/>
        </w:numPr>
        <w:tabs>
          <w:tab w:val="num" w:pos="709"/>
        </w:tabs>
        <w:suppressAutoHyphens/>
        <w:overflowPunct w:val="0"/>
        <w:autoSpaceDE w:val="0"/>
        <w:spacing w:after="0" w:line="240" w:lineRule="auto"/>
        <w:ind w:left="426"/>
        <w:jc w:val="both"/>
        <w:rPr>
          <w:rFonts w:ascii="Times New Roman" w:eastAsia="Times New Roman" w:hAnsi="Times New Roman" w:cs="Times New Roman"/>
          <w:kern w:val="2"/>
          <w:sz w:val="24"/>
          <w:szCs w:val="24"/>
          <w:shd w:val="clear" w:color="auto" w:fill="FFFFFF"/>
          <w:lang w:eastAsia="zh-CN"/>
        </w:rPr>
      </w:pPr>
      <w:r w:rsidRPr="00CB4EE7">
        <w:rPr>
          <w:rFonts w:ascii="Times New Roman" w:eastAsia="Times New Roman" w:hAnsi="Times New Roman" w:cs="Times New Roman"/>
          <w:kern w:val="2"/>
          <w:sz w:val="24"/>
          <w:szCs w:val="24"/>
          <w:shd w:val="clear" w:color="auto" w:fill="FFFFFF"/>
          <w:lang w:eastAsia="zh-CN"/>
        </w:rPr>
        <w:t>2.1.punktā noteiktā Līgumcena neietver piegādes un izkraušanas izmaksas par 1.1.2.punktā minēto Preci fasētajām granulām.</w:t>
      </w:r>
    </w:p>
    <w:p w14:paraId="5225A832" w14:textId="77777777" w:rsidR="00A94DB1" w:rsidRPr="00CB4EE7" w:rsidRDefault="00A94DB1" w:rsidP="00A94DB1">
      <w:pPr>
        <w:widowControl w:val="0"/>
        <w:numPr>
          <w:ilvl w:val="1"/>
          <w:numId w:val="27"/>
        </w:numPr>
        <w:tabs>
          <w:tab w:val="num" w:pos="709"/>
        </w:tabs>
        <w:suppressAutoHyphens/>
        <w:overflowPunct w:val="0"/>
        <w:autoSpaceDE w:val="0"/>
        <w:spacing w:after="0" w:line="240" w:lineRule="auto"/>
        <w:ind w:left="426"/>
        <w:jc w:val="both"/>
        <w:rPr>
          <w:rFonts w:ascii="Times New Roman" w:eastAsia="Times New Roman" w:hAnsi="Times New Roman" w:cs="Times New Roman"/>
          <w:kern w:val="2"/>
          <w:sz w:val="24"/>
          <w:szCs w:val="24"/>
          <w:shd w:val="clear" w:color="auto" w:fill="FFFFFF"/>
          <w:lang w:eastAsia="zh-CN"/>
        </w:rPr>
      </w:pPr>
      <w:r w:rsidRPr="00CB4EE7">
        <w:rPr>
          <w:rFonts w:ascii="Times New Roman" w:eastAsia="Times New Roman" w:hAnsi="Times New Roman" w:cs="Times New Roman"/>
          <w:kern w:val="2"/>
          <w:sz w:val="24"/>
          <w:szCs w:val="24"/>
          <w:lang w:eastAsia="zh-CN"/>
        </w:rPr>
        <w:t>Norēķini tiek veikti, pamatojoties uz abu Līdzēju parakstītu piegādes aktu un PIEGĀDĀTĀJA izrakstīto rēķinu, ko PASŪTĪTĀJS apmaksā 10 (desmit) darba dienu laikā no rēķina saņemšanas dienas, pārskaitot samaksu uz Līgumā norādīto PIEGĀDĀTĀJA bankas norēķinu kontu.</w:t>
      </w:r>
    </w:p>
    <w:p w14:paraId="09B27762" w14:textId="77777777" w:rsidR="00A94DB1" w:rsidRPr="00CB4EE7" w:rsidRDefault="00A94DB1" w:rsidP="00A94DB1">
      <w:pPr>
        <w:widowControl w:val="0"/>
        <w:numPr>
          <w:ilvl w:val="1"/>
          <w:numId w:val="27"/>
        </w:numPr>
        <w:tabs>
          <w:tab w:val="num" w:pos="851"/>
        </w:tabs>
        <w:suppressAutoHyphens/>
        <w:overflowPunct w:val="0"/>
        <w:autoSpaceDE w:val="0"/>
        <w:spacing w:after="0" w:line="240" w:lineRule="auto"/>
        <w:ind w:left="426"/>
        <w:jc w:val="both"/>
        <w:rPr>
          <w:rFonts w:ascii="Times New Roman" w:eastAsia="Times New Roman" w:hAnsi="Times New Roman" w:cs="Times New Roman"/>
          <w:kern w:val="2"/>
          <w:sz w:val="24"/>
          <w:szCs w:val="24"/>
          <w:shd w:val="clear" w:color="auto" w:fill="FFFFFF"/>
          <w:lang w:eastAsia="zh-CN"/>
        </w:rPr>
      </w:pPr>
      <w:r w:rsidRPr="00CB4EE7">
        <w:rPr>
          <w:rFonts w:ascii="Times New Roman" w:eastAsia="Times New Roman" w:hAnsi="Times New Roman" w:cs="Times New Roman"/>
          <w:kern w:val="2"/>
          <w:sz w:val="24"/>
          <w:szCs w:val="24"/>
          <w:shd w:val="clear" w:color="auto" w:fill="FFFFFF"/>
          <w:lang w:eastAsia="zh-CN"/>
        </w:rPr>
        <w:t xml:space="preserve">PIEGĀDĀTĀJS apliecina, ka </w:t>
      </w:r>
      <w:r w:rsidRPr="00CB4EE7">
        <w:rPr>
          <w:rFonts w:ascii="Times New Roman" w:eastAsia="Times New Roman" w:hAnsi="Times New Roman" w:cs="Times New Roman"/>
          <w:caps/>
          <w:kern w:val="2"/>
          <w:sz w:val="24"/>
          <w:szCs w:val="24"/>
          <w:shd w:val="clear" w:color="auto" w:fill="FFFFFF"/>
          <w:lang w:eastAsia="zh-CN"/>
        </w:rPr>
        <w:t>Līgumcenā</w:t>
      </w:r>
      <w:r w:rsidRPr="00CB4EE7">
        <w:rPr>
          <w:rFonts w:ascii="Times New Roman" w:eastAsia="Times New Roman" w:hAnsi="Times New Roman" w:cs="Times New Roman"/>
          <w:kern w:val="2"/>
          <w:sz w:val="24"/>
          <w:szCs w:val="24"/>
          <w:shd w:val="clear" w:color="auto" w:fill="FFFFFF"/>
          <w:lang w:eastAsia="zh-CN"/>
        </w:rPr>
        <w:t xml:space="preserve"> iekļautas visas Preces un tās piegādes un izkraušanas izmaksas, kas saistītas ar Līguma pilnīgu un kvalitatīvu izpildi saskaņā ar tehnisko specifikāciju un tehnisko piedāvājumu. LĪGUMCENĀ iekļautas izmaksas, kas saistītas ar darbinieku darba apmaksu, piegādes izpildei nepieciešamo līgumu slēgšanu, komandējumiem, nodokļiem un nodevām, kā arī nepieciešamo atļauju saņemšanu no </w:t>
      </w:r>
      <w:r w:rsidRPr="00CB4EE7">
        <w:rPr>
          <w:rFonts w:ascii="Times New Roman" w:eastAsia="Times New Roman" w:hAnsi="Times New Roman" w:cs="Times New Roman"/>
          <w:kern w:val="2"/>
          <w:sz w:val="24"/>
          <w:szCs w:val="24"/>
          <w:shd w:val="clear" w:color="auto" w:fill="FFFFFF"/>
          <w:lang w:eastAsia="zh-CN"/>
        </w:rPr>
        <w:lastRenderedPageBreak/>
        <w:t xml:space="preserve">trešajām personām. </w:t>
      </w:r>
    </w:p>
    <w:p w14:paraId="1E9AAFB0" w14:textId="77777777" w:rsidR="00A94DB1" w:rsidRPr="00CB4EE7" w:rsidRDefault="00A94DB1" w:rsidP="00A94DB1">
      <w:pPr>
        <w:widowControl w:val="0"/>
        <w:numPr>
          <w:ilvl w:val="1"/>
          <w:numId w:val="27"/>
        </w:numPr>
        <w:tabs>
          <w:tab w:val="num" w:pos="284"/>
        </w:tabs>
        <w:suppressAutoHyphens/>
        <w:overflowPunct w:val="0"/>
        <w:autoSpaceDE w:val="0"/>
        <w:spacing w:after="0" w:line="240" w:lineRule="auto"/>
        <w:ind w:left="426"/>
        <w:jc w:val="both"/>
        <w:rPr>
          <w:rFonts w:ascii="Times New Roman" w:eastAsia="Times New Roman" w:hAnsi="Times New Roman" w:cs="Times New Roman"/>
          <w:kern w:val="2"/>
          <w:sz w:val="24"/>
          <w:szCs w:val="24"/>
          <w:shd w:val="clear" w:color="auto" w:fill="FFFFFF"/>
          <w:lang w:eastAsia="zh-CN"/>
        </w:rPr>
      </w:pPr>
      <w:r w:rsidRPr="00CB4EE7">
        <w:rPr>
          <w:rFonts w:ascii="Times New Roman" w:eastAsia="Times New Roman" w:hAnsi="Times New Roman" w:cs="Times New Roman"/>
          <w:kern w:val="2"/>
          <w:sz w:val="24"/>
          <w:szCs w:val="24"/>
          <w:shd w:val="clear" w:color="auto" w:fill="FFFFFF"/>
          <w:lang w:eastAsia="zh-CN"/>
        </w:rPr>
        <w:t xml:space="preserve">Preču un to piegādes cenas paliek nemainīgas, izņemot gadījumu, ja līguma darbības laikā Latvijas Republikā tiks noteikti jauni nodokļi vai izmainīti esošie, kas būtiski ietekmē un  attiecas uz izpildāmajiem darbiem. </w:t>
      </w:r>
    </w:p>
    <w:p w14:paraId="2F52B88C" w14:textId="77777777" w:rsidR="00A94DB1" w:rsidRPr="00CB4EE7" w:rsidRDefault="00A94DB1" w:rsidP="00A94DB1">
      <w:pPr>
        <w:widowControl w:val="0"/>
        <w:numPr>
          <w:ilvl w:val="1"/>
          <w:numId w:val="27"/>
        </w:numPr>
        <w:tabs>
          <w:tab w:val="num" w:pos="426"/>
        </w:tabs>
        <w:suppressAutoHyphens/>
        <w:overflowPunct w:val="0"/>
        <w:autoSpaceDE w:val="0"/>
        <w:spacing w:after="0" w:line="240" w:lineRule="auto"/>
        <w:ind w:left="426"/>
        <w:jc w:val="both"/>
        <w:rPr>
          <w:rFonts w:ascii="Times New Roman" w:eastAsia="Times New Roman" w:hAnsi="Times New Roman" w:cs="Times New Roman"/>
          <w:sz w:val="24"/>
          <w:szCs w:val="24"/>
          <w:shd w:val="clear" w:color="auto" w:fill="FFFFFF"/>
        </w:rPr>
      </w:pPr>
      <w:r w:rsidRPr="00CB4EE7">
        <w:rPr>
          <w:rFonts w:ascii="Times New Roman" w:eastAsia="Times New Roman" w:hAnsi="Times New Roman" w:cs="Times New Roman"/>
          <w:sz w:val="24"/>
          <w:szCs w:val="24"/>
          <w:shd w:val="clear" w:color="auto" w:fill="FFFFFF"/>
        </w:rPr>
        <w:t>Par samaksas dienu tiek uzskatīta diena, kad PASŪTĪTĀJS veicis līgumā noteiktās naudas summas pārskaitījumu uz PIEGĀDĀTĀJA norēķinu kontu.</w:t>
      </w:r>
    </w:p>
    <w:p w14:paraId="137EA2E3" w14:textId="77777777" w:rsidR="00A94DB1" w:rsidRPr="00CB4EE7" w:rsidRDefault="00A94DB1" w:rsidP="00A94DB1">
      <w:pPr>
        <w:widowControl w:val="0"/>
        <w:numPr>
          <w:ilvl w:val="1"/>
          <w:numId w:val="27"/>
        </w:numPr>
        <w:tabs>
          <w:tab w:val="num" w:pos="709"/>
        </w:tabs>
        <w:suppressAutoHyphens/>
        <w:overflowPunct w:val="0"/>
        <w:autoSpaceDE w:val="0"/>
        <w:spacing w:after="0" w:line="240" w:lineRule="auto"/>
        <w:ind w:left="426"/>
        <w:jc w:val="both"/>
        <w:rPr>
          <w:rFonts w:ascii="Times New Roman" w:eastAsia="Times New Roman" w:hAnsi="Times New Roman" w:cs="Times New Roman"/>
          <w:kern w:val="2"/>
          <w:sz w:val="24"/>
          <w:szCs w:val="24"/>
          <w:shd w:val="clear" w:color="auto" w:fill="FFFFFF"/>
          <w:lang w:eastAsia="zh-CN"/>
        </w:rPr>
      </w:pPr>
      <w:r w:rsidRPr="00CB4EE7">
        <w:rPr>
          <w:rFonts w:ascii="Times New Roman" w:eastAsia="Times New Roman" w:hAnsi="Times New Roman" w:cs="Times New Roman"/>
          <w:kern w:val="2"/>
          <w:sz w:val="24"/>
          <w:szCs w:val="24"/>
          <w:shd w:val="clear" w:color="auto" w:fill="FFFFFF"/>
          <w:lang w:eastAsia="zh-CN"/>
        </w:rPr>
        <w:t xml:space="preserve">Ja PIEGĀDĀTĀJS neveic Preces piegādi Līgumā noteiktajā laikā, tad PASŪTĪTĀJAM ir tiesības aprēķināt PIEGĀDĀTĀJAM nokavējuma procentus 0.1 % (viena desmitā daļa no procenta) apmērā no LĪGUMCENAS par katru nokavēto Preču piegādes dienu, kā arī šādā gadījumā PIEGĀDĀTĀJAM jāatlīdzina visi tādējādi PASŪTĪTĀJAM nodarītie zaudējumi. </w:t>
      </w:r>
    </w:p>
    <w:p w14:paraId="7C3B91A3" w14:textId="77777777" w:rsidR="00A94DB1" w:rsidRPr="00CB4EE7" w:rsidRDefault="00A94DB1" w:rsidP="00A94DB1">
      <w:pPr>
        <w:widowControl w:val="0"/>
        <w:numPr>
          <w:ilvl w:val="1"/>
          <w:numId w:val="27"/>
        </w:numPr>
        <w:tabs>
          <w:tab w:val="num" w:pos="709"/>
        </w:tabs>
        <w:suppressAutoHyphens/>
        <w:overflowPunct w:val="0"/>
        <w:autoSpaceDE w:val="0"/>
        <w:spacing w:after="0" w:line="240" w:lineRule="auto"/>
        <w:ind w:left="426"/>
        <w:jc w:val="both"/>
        <w:rPr>
          <w:rFonts w:ascii="Times New Roman" w:eastAsia="Times New Roman" w:hAnsi="Times New Roman" w:cs="Times New Roman"/>
          <w:b/>
          <w:kern w:val="2"/>
          <w:sz w:val="24"/>
          <w:szCs w:val="24"/>
          <w:shd w:val="clear" w:color="auto" w:fill="FFFFFF"/>
          <w:lang w:eastAsia="zh-CN"/>
        </w:rPr>
      </w:pPr>
      <w:r w:rsidRPr="00CB4EE7">
        <w:rPr>
          <w:rFonts w:ascii="Times New Roman" w:eastAsia="Times New Roman" w:hAnsi="Times New Roman" w:cs="Times New Roman"/>
          <w:kern w:val="2"/>
          <w:sz w:val="24"/>
          <w:szCs w:val="24"/>
          <w:shd w:val="clear" w:color="auto" w:fill="FFFFFF"/>
          <w:lang w:eastAsia="zh-CN"/>
        </w:rPr>
        <w:t>Jebkura šajā līgumā noteiktā nokavējuma procentu samaksa neatbrīvo Līdzējus no to saistību pilnīgas izpildes.</w:t>
      </w:r>
    </w:p>
    <w:p w14:paraId="144F1CBE" w14:textId="77777777" w:rsidR="00A94DB1" w:rsidRPr="00CB4EE7" w:rsidRDefault="00A94DB1" w:rsidP="00A94DB1">
      <w:pPr>
        <w:widowControl w:val="0"/>
        <w:numPr>
          <w:ilvl w:val="0"/>
          <w:numId w:val="27"/>
        </w:numPr>
        <w:suppressAutoHyphens/>
        <w:overflowPunct w:val="0"/>
        <w:autoSpaceDE w:val="0"/>
        <w:spacing w:before="120" w:after="0" w:line="240" w:lineRule="auto"/>
        <w:jc w:val="center"/>
        <w:rPr>
          <w:rFonts w:ascii="Times New Roman" w:eastAsia="Times New Roman" w:hAnsi="Times New Roman" w:cs="Times New Roman"/>
          <w:kern w:val="2"/>
          <w:sz w:val="24"/>
          <w:szCs w:val="24"/>
          <w:shd w:val="clear" w:color="auto" w:fill="FFFFFF"/>
          <w:lang w:eastAsia="zh-CN"/>
        </w:rPr>
      </w:pPr>
      <w:r w:rsidRPr="00CB4EE7">
        <w:rPr>
          <w:rFonts w:ascii="Times New Roman" w:eastAsia="Times New Roman" w:hAnsi="Times New Roman" w:cs="Times New Roman"/>
          <w:b/>
          <w:kern w:val="2"/>
          <w:sz w:val="24"/>
          <w:szCs w:val="24"/>
          <w:shd w:val="clear" w:color="auto" w:fill="FFFFFF"/>
          <w:lang w:eastAsia="zh-CN"/>
        </w:rPr>
        <w:t>Līdzēju tiesības un pienākumi</w:t>
      </w:r>
    </w:p>
    <w:p w14:paraId="3A0E68AF" w14:textId="77777777" w:rsidR="00A94DB1" w:rsidRPr="00CB4EE7" w:rsidRDefault="00A94DB1" w:rsidP="00A94DB1">
      <w:pPr>
        <w:widowControl w:val="0"/>
        <w:numPr>
          <w:ilvl w:val="1"/>
          <w:numId w:val="27"/>
        </w:numPr>
        <w:tabs>
          <w:tab w:val="num" w:pos="426"/>
        </w:tabs>
        <w:suppressAutoHyphens/>
        <w:overflowPunct w:val="0"/>
        <w:autoSpaceDE w:val="0"/>
        <w:spacing w:after="0" w:line="240" w:lineRule="auto"/>
        <w:ind w:hanging="792"/>
        <w:jc w:val="both"/>
        <w:rPr>
          <w:rFonts w:ascii="Times New Roman" w:eastAsia="Times New Roman" w:hAnsi="Times New Roman" w:cs="Times New Roman"/>
          <w:kern w:val="2"/>
          <w:sz w:val="24"/>
          <w:szCs w:val="24"/>
          <w:shd w:val="clear" w:color="auto" w:fill="FFFFFF"/>
          <w:lang w:eastAsia="zh-CN"/>
        </w:rPr>
      </w:pPr>
      <w:r w:rsidRPr="00CB4EE7">
        <w:rPr>
          <w:rFonts w:ascii="Times New Roman" w:eastAsia="Times New Roman" w:hAnsi="Times New Roman" w:cs="Times New Roman"/>
          <w:kern w:val="2"/>
          <w:sz w:val="24"/>
          <w:szCs w:val="24"/>
          <w:shd w:val="clear" w:color="auto" w:fill="FFFFFF"/>
          <w:lang w:eastAsia="zh-CN"/>
        </w:rPr>
        <w:t>PASŪTĪTĀJA tiesības un pienākumi:</w:t>
      </w:r>
    </w:p>
    <w:p w14:paraId="55D2DC3D" w14:textId="77777777" w:rsidR="00A94DB1" w:rsidRPr="00CB4EE7" w:rsidRDefault="00A94DB1" w:rsidP="00A94DB1">
      <w:pPr>
        <w:widowControl w:val="0"/>
        <w:numPr>
          <w:ilvl w:val="2"/>
          <w:numId w:val="27"/>
        </w:numPr>
        <w:tabs>
          <w:tab w:val="num" w:pos="851"/>
        </w:tabs>
        <w:suppressAutoHyphens/>
        <w:overflowPunct w:val="0"/>
        <w:autoSpaceDE w:val="0"/>
        <w:spacing w:after="0" w:line="240" w:lineRule="auto"/>
        <w:ind w:left="709" w:hanging="567"/>
        <w:jc w:val="both"/>
        <w:rPr>
          <w:rFonts w:ascii="Times New Roman" w:eastAsia="Times New Roman" w:hAnsi="Times New Roman" w:cs="Times New Roman"/>
          <w:kern w:val="2"/>
          <w:sz w:val="24"/>
          <w:szCs w:val="24"/>
          <w:shd w:val="clear" w:color="auto" w:fill="FFFFFF"/>
          <w:lang w:eastAsia="zh-CN"/>
        </w:rPr>
      </w:pPr>
      <w:r w:rsidRPr="00CB4EE7">
        <w:rPr>
          <w:rFonts w:ascii="Times New Roman" w:eastAsia="Times New Roman" w:hAnsi="Times New Roman" w:cs="Times New Roman"/>
          <w:kern w:val="2"/>
          <w:sz w:val="24"/>
          <w:szCs w:val="24"/>
          <w:shd w:val="clear" w:color="auto" w:fill="FFFFFF"/>
          <w:lang w:eastAsia="zh-CN"/>
        </w:rPr>
        <w:t>PASŪTĪTĀJS maksā par kvalitatīvu un laikā piegādātu Preci saskaņā ar līguma nosacījumiem;</w:t>
      </w:r>
    </w:p>
    <w:p w14:paraId="1557E1C3" w14:textId="77777777" w:rsidR="00A94DB1" w:rsidRPr="00CB4EE7" w:rsidRDefault="00A94DB1" w:rsidP="00A94DB1">
      <w:pPr>
        <w:widowControl w:val="0"/>
        <w:numPr>
          <w:ilvl w:val="2"/>
          <w:numId w:val="27"/>
        </w:numPr>
        <w:suppressAutoHyphens/>
        <w:overflowPunct w:val="0"/>
        <w:autoSpaceDE w:val="0"/>
        <w:spacing w:after="0" w:line="240" w:lineRule="auto"/>
        <w:ind w:left="709" w:hanging="567"/>
        <w:jc w:val="both"/>
        <w:rPr>
          <w:rFonts w:ascii="Times New Roman" w:eastAsia="Times New Roman" w:hAnsi="Times New Roman" w:cs="Times New Roman"/>
          <w:kern w:val="2"/>
          <w:sz w:val="24"/>
          <w:szCs w:val="24"/>
          <w:shd w:val="clear" w:color="auto" w:fill="FFFFFF"/>
          <w:lang w:eastAsia="zh-CN"/>
        </w:rPr>
      </w:pPr>
      <w:r w:rsidRPr="00CB4EE7">
        <w:rPr>
          <w:rFonts w:ascii="Times New Roman" w:eastAsia="Times New Roman" w:hAnsi="Times New Roman" w:cs="Times New Roman"/>
          <w:kern w:val="2"/>
          <w:sz w:val="24"/>
          <w:szCs w:val="24"/>
          <w:shd w:val="clear" w:color="auto" w:fill="FFFFFF"/>
          <w:lang w:eastAsia="zh-CN"/>
        </w:rPr>
        <w:t>PASŪTĪTĀJAM ir tiesības kontrolēt šī līguma izpildes gaitu, veikt Preču piegādes kvalitātes kontroles pasākumus un pieprasīt no PIEGĀDĀTĀJA kontroles veikšanai nepieciešamo informāciju, norādot tās sniegšanas termiņu;</w:t>
      </w:r>
    </w:p>
    <w:p w14:paraId="677CA1E5" w14:textId="77777777" w:rsidR="00A94DB1" w:rsidRPr="00CB4EE7" w:rsidRDefault="00A94DB1" w:rsidP="00A94DB1">
      <w:pPr>
        <w:widowControl w:val="0"/>
        <w:numPr>
          <w:ilvl w:val="2"/>
          <w:numId w:val="27"/>
        </w:numPr>
        <w:tabs>
          <w:tab w:val="num" w:pos="709"/>
        </w:tabs>
        <w:suppressAutoHyphens/>
        <w:overflowPunct w:val="0"/>
        <w:autoSpaceDE w:val="0"/>
        <w:spacing w:after="0" w:line="240" w:lineRule="auto"/>
        <w:ind w:left="709" w:hanging="567"/>
        <w:jc w:val="both"/>
        <w:rPr>
          <w:rFonts w:ascii="Times New Roman" w:eastAsia="Times New Roman" w:hAnsi="Times New Roman" w:cs="Times New Roman"/>
          <w:kern w:val="2"/>
          <w:sz w:val="24"/>
          <w:szCs w:val="24"/>
          <w:shd w:val="clear" w:color="auto" w:fill="FFFFFF"/>
          <w:lang w:eastAsia="zh-CN"/>
        </w:rPr>
      </w:pPr>
      <w:r w:rsidRPr="00CB4EE7">
        <w:rPr>
          <w:rFonts w:ascii="Times New Roman" w:eastAsia="Times New Roman" w:hAnsi="Times New Roman" w:cs="Times New Roman"/>
          <w:kern w:val="2"/>
          <w:sz w:val="24"/>
          <w:szCs w:val="24"/>
          <w:shd w:val="clear" w:color="auto" w:fill="FFFFFF"/>
          <w:lang w:eastAsia="zh-CN"/>
        </w:rPr>
        <w:t>Nepieciešamības gadījumā PASŪTĪTĀJS brīdina PIEGĀDĀTĀJU par neparedzētiem apstākļiem, kas radušies pēc līguma noslēgšanas no PASŪTĪTĀJA neatkarīgu apstākļu dēļ un kuru dēļ varētu tikt traucēta saistību izpilde;</w:t>
      </w:r>
    </w:p>
    <w:p w14:paraId="335BC6E7" w14:textId="77777777" w:rsidR="00A94DB1" w:rsidRPr="00CB4EE7" w:rsidRDefault="00A94DB1" w:rsidP="00A94DB1">
      <w:pPr>
        <w:widowControl w:val="0"/>
        <w:numPr>
          <w:ilvl w:val="1"/>
          <w:numId w:val="27"/>
        </w:numPr>
        <w:tabs>
          <w:tab w:val="num" w:pos="426"/>
        </w:tabs>
        <w:suppressAutoHyphens/>
        <w:overflowPunct w:val="0"/>
        <w:autoSpaceDE w:val="0"/>
        <w:spacing w:after="0" w:line="240" w:lineRule="auto"/>
        <w:ind w:left="426" w:hanging="426"/>
        <w:jc w:val="both"/>
        <w:rPr>
          <w:rFonts w:ascii="Times New Roman" w:eastAsia="Times New Roman" w:hAnsi="Times New Roman" w:cs="Times New Roman"/>
          <w:kern w:val="2"/>
          <w:sz w:val="24"/>
          <w:szCs w:val="24"/>
          <w:shd w:val="clear" w:color="auto" w:fill="FFFFFF"/>
          <w:lang w:eastAsia="zh-CN"/>
        </w:rPr>
      </w:pPr>
      <w:r w:rsidRPr="00CB4EE7">
        <w:rPr>
          <w:rFonts w:ascii="Times New Roman" w:eastAsia="Times New Roman" w:hAnsi="Times New Roman" w:cs="Times New Roman"/>
          <w:kern w:val="2"/>
          <w:sz w:val="24"/>
          <w:szCs w:val="24"/>
          <w:shd w:val="clear" w:color="auto" w:fill="FFFFFF"/>
          <w:lang w:eastAsia="zh-CN"/>
        </w:rPr>
        <w:t>PIEGĀDĀTĀJA tiesības un pienākumi:</w:t>
      </w:r>
    </w:p>
    <w:p w14:paraId="62EA574B" w14:textId="77777777" w:rsidR="00A94DB1" w:rsidRPr="00CB4EE7" w:rsidRDefault="00A94DB1" w:rsidP="00A94DB1">
      <w:pPr>
        <w:widowControl w:val="0"/>
        <w:numPr>
          <w:ilvl w:val="2"/>
          <w:numId w:val="27"/>
        </w:numPr>
        <w:tabs>
          <w:tab w:val="num" w:pos="709"/>
        </w:tabs>
        <w:suppressAutoHyphens/>
        <w:overflowPunct w:val="0"/>
        <w:autoSpaceDE w:val="0"/>
        <w:spacing w:after="0" w:line="240" w:lineRule="auto"/>
        <w:ind w:left="709" w:hanging="567"/>
        <w:jc w:val="both"/>
        <w:rPr>
          <w:rFonts w:ascii="Times New Roman" w:eastAsia="Times New Roman" w:hAnsi="Times New Roman" w:cs="Times New Roman"/>
          <w:kern w:val="2"/>
          <w:sz w:val="24"/>
          <w:szCs w:val="24"/>
          <w:shd w:val="clear" w:color="auto" w:fill="FFFFFF"/>
          <w:lang w:eastAsia="zh-CN"/>
        </w:rPr>
      </w:pPr>
      <w:r w:rsidRPr="00CB4EE7">
        <w:rPr>
          <w:rFonts w:ascii="Times New Roman" w:eastAsia="Times New Roman" w:hAnsi="Times New Roman" w:cs="Times New Roman"/>
          <w:kern w:val="2"/>
          <w:sz w:val="24"/>
          <w:szCs w:val="24"/>
          <w:shd w:val="clear" w:color="auto" w:fill="FFFFFF"/>
          <w:lang w:eastAsia="zh-CN"/>
        </w:rPr>
        <w:t>PIEGĀDĀTĀJS ir atbildīgs par piegādātās Preces kvalitāti;</w:t>
      </w:r>
    </w:p>
    <w:p w14:paraId="5323CE1C" w14:textId="77777777" w:rsidR="00A94DB1" w:rsidRPr="00CB4EE7" w:rsidRDefault="00A94DB1" w:rsidP="00A94DB1">
      <w:pPr>
        <w:widowControl w:val="0"/>
        <w:numPr>
          <w:ilvl w:val="2"/>
          <w:numId w:val="27"/>
        </w:numPr>
        <w:tabs>
          <w:tab w:val="num" w:pos="709"/>
        </w:tabs>
        <w:suppressAutoHyphens/>
        <w:overflowPunct w:val="0"/>
        <w:autoSpaceDE w:val="0"/>
        <w:spacing w:after="0" w:line="240" w:lineRule="auto"/>
        <w:ind w:left="709" w:hanging="567"/>
        <w:jc w:val="both"/>
        <w:rPr>
          <w:rFonts w:ascii="Times New Roman" w:eastAsia="Times New Roman" w:hAnsi="Times New Roman" w:cs="Times New Roman"/>
          <w:kern w:val="2"/>
          <w:sz w:val="24"/>
          <w:szCs w:val="24"/>
          <w:shd w:val="clear" w:color="auto" w:fill="FFFFFF"/>
          <w:lang w:eastAsia="zh-CN"/>
        </w:rPr>
      </w:pPr>
      <w:r w:rsidRPr="00CB4EE7">
        <w:rPr>
          <w:rFonts w:ascii="Times New Roman" w:eastAsia="Times New Roman" w:hAnsi="Times New Roman" w:cs="Times New Roman"/>
          <w:kern w:val="2"/>
          <w:sz w:val="24"/>
          <w:szCs w:val="24"/>
          <w:shd w:val="clear" w:color="auto" w:fill="FFFFFF"/>
          <w:lang w:eastAsia="zh-CN"/>
        </w:rPr>
        <w:t>PIEGĀDĀTĀJS atbild par spēkā esošo drošības tehnikas, darba aizsardzības, ugunsdrošības un citu noteikumu ievērošanu, kas attiecas uz Preces piegādi;</w:t>
      </w:r>
    </w:p>
    <w:p w14:paraId="1FA6D74C" w14:textId="77777777" w:rsidR="00A94DB1" w:rsidRPr="00CB4EE7" w:rsidRDefault="00A94DB1" w:rsidP="00A94DB1">
      <w:pPr>
        <w:widowControl w:val="0"/>
        <w:numPr>
          <w:ilvl w:val="2"/>
          <w:numId w:val="27"/>
        </w:numPr>
        <w:tabs>
          <w:tab w:val="num" w:pos="709"/>
        </w:tabs>
        <w:suppressAutoHyphens/>
        <w:overflowPunct w:val="0"/>
        <w:autoSpaceDE w:val="0"/>
        <w:spacing w:after="0" w:line="240" w:lineRule="auto"/>
        <w:ind w:left="709" w:hanging="567"/>
        <w:jc w:val="both"/>
        <w:rPr>
          <w:rFonts w:ascii="Times New Roman" w:eastAsia="Times New Roman" w:hAnsi="Times New Roman" w:cs="Times New Roman"/>
          <w:kern w:val="2"/>
          <w:sz w:val="24"/>
          <w:szCs w:val="24"/>
          <w:shd w:val="clear" w:color="auto" w:fill="FFFFFF"/>
          <w:lang w:eastAsia="zh-CN"/>
        </w:rPr>
      </w:pPr>
      <w:r w:rsidRPr="00CB4EE7">
        <w:rPr>
          <w:rFonts w:ascii="Times New Roman" w:eastAsia="Times New Roman" w:hAnsi="Times New Roman" w:cs="Times New Roman"/>
          <w:kern w:val="2"/>
          <w:sz w:val="24"/>
          <w:szCs w:val="24"/>
          <w:shd w:val="clear" w:color="auto" w:fill="FFFFFF"/>
          <w:lang w:eastAsia="zh-CN"/>
        </w:rPr>
        <w:t>PIEGĀDĀTĀJS apņemas neveikt nekādas darbības, kas tieši vai netieši var radīt zaudējumus PASŪTĪTĀJAM vai kaitēt tā interesēm;</w:t>
      </w:r>
    </w:p>
    <w:p w14:paraId="5E9E5141" w14:textId="77777777" w:rsidR="00A94DB1" w:rsidRPr="00CB4EE7" w:rsidRDefault="00A94DB1" w:rsidP="00A94DB1">
      <w:pPr>
        <w:widowControl w:val="0"/>
        <w:numPr>
          <w:ilvl w:val="2"/>
          <w:numId w:val="27"/>
        </w:numPr>
        <w:suppressAutoHyphens/>
        <w:overflowPunct w:val="0"/>
        <w:autoSpaceDE w:val="0"/>
        <w:spacing w:after="0" w:line="240" w:lineRule="auto"/>
        <w:ind w:left="709" w:hanging="567"/>
        <w:jc w:val="both"/>
        <w:rPr>
          <w:rFonts w:ascii="Times New Roman" w:eastAsia="Times New Roman" w:hAnsi="Times New Roman" w:cs="Times New Roman"/>
          <w:kern w:val="2"/>
          <w:sz w:val="24"/>
          <w:szCs w:val="24"/>
          <w:shd w:val="clear" w:color="auto" w:fill="FFFFFF"/>
          <w:lang w:eastAsia="zh-CN"/>
        </w:rPr>
      </w:pPr>
      <w:r w:rsidRPr="00CB4EE7">
        <w:rPr>
          <w:rFonts w:ascii="Times New Roman" w:eastAsia="Times New Roman" w:hAnsi="Times New Roman" w:cs="Times New Roman"/>
          <w:kern w:val="2"/>
          <w:sz w:val="24"/>
          <w:szCs w:val="24"/>
          <w:shd w:val="clear" w:color="auto" w:fill="FFFFFF"/>
          <w:lang w:eastAsia="zh-CN"/>
        </w:rPr>
        <w:t>PIEGĀDĀTĀJS ir atbildīgs par apakšuzņēmēju Preces piegādi, ja Preču iegādē tiek piesaistīti apakšuzņēmēji;</w:t>
      </w:r>
    </w:p>
    <w:p w14:paraId="7AA011DC" w14:textId="77777777" w:rsidR="00A94DB1" w:rsidRPr="00CB4EE7" w:rsidRDefault="00A94DB1" w:rsidP="00A94DB1">
      <w:pPr>
        <w:widowControl w:val="0"/>
        <w:numPr>
          <w:ilvl w:val="2"/>
          <w:numId w:val="27"/>
        </w:numPr>
        <w:suppressAutoHyphens/>
        <w:overflowPunct w:val="0"/>
        <w:autoSpaceDE w:val="0"/>
        <w:spacing w:after="0" w:line="240" w:lineRule="auto"/>
        <w:ind w:left="709" w:hanging="567"/>
        <w:jc w:val="both"/>
        <w:rPr>
          <w:rFonts w:ascii="Times New Roman" w:eastAsia="Times New Roman" w:hAnsi="Times New Roman" w:cs="Times New Roman"/>
          <w:kern w:val="2"/>
          <w:sz w:val="24"/>
          <w:szCs w:val="24"/>
          <w:shd w:val="clear" w:color="auto" w:fill="FFFFFF"/>
          <w:lang w:eastAsia="zh-CN"/>
        </w:rPr>
      </w:pPr>
      <w:r w:rsidRPr="00CB4EE7">
        <w:rPr>
          <w:rFonts w:ascii="Times New Roman" w:eastAsia="Times New Roman" w:hAnsi="Times New Roman" w:cs="Times New Roman"/>
          <w:kern w:val="2"/>
          <w:sz w:val="24"/>
          <w:szCs w:val="24"/>
          <w:lang w:eastAsia="zh-CN"/>
        </w:rPr>
        <w:t>PIEGĀDĀTĀJS nes pilnu materiālu atbildību par transporta līdzekļa drošu iebraukšanu,  izbraukšanu un Preces izkraušanu, un apņemas 10 (desmit) dienu laikā novērst  radītos bojājumus;</w:t>
      </w:r>
    </w:p>
    <w:p w14:paraId="69DA30A9" w14:textId="77777777" w:rsidR="00A94DB1" w:rsidRPr="00CB4EE7" w:rsidRDefault="00A94DB1" w:rsidP="00A94DB1">
      <w:pPr>
        <w:widowControl w:val="0"/>
        <w:numPr>
          <w:ilvl w:val="2"/>
          <w:numId w:val="27"/>
        </w:numPr>
        <w:suppressAutoHyphens/>
        <w:overflowPunct w:val="0"/>
        <w:autoSpaceDE w:val="0"/>
        <w:spacing w:after="0" w:line="240" w:lineRule="auto"/>
        <w:ind w:left="709" w:hanging="567"/>
        <w:jc w:val="both"/>
        <w:rPr>
          <w:rFonts w:ascii="Times New Roman" w:eastAsia="Times New Roman" w:hAnsi="Times New Roman" w:cs="Times New Roman"/>
          <w:b/>
          <w:kern w:val="2"/>
          <w:sz w:val="24"/>
          <w:szCs w:val="24"/>
          <w:shd w:val="clear" w:color="auto" w:fill="FFFFFF"/>
          <w:lang w:eastAsia="zh-CN"/>
        </w:rPr>
      </w:pPr>
      <w:r w:rsidRPr="00CB4EE7">
        <w:rPr>
          <w:rFonts w:ascii="Times New Roman" w:eastAsia="Times New Roman" w:hAnsi="Times New Roman" w:cs="Times New Roman"/>
          <w:kern w:val="2"/>
          <w:sz w:val="24"/>
          <w:szCs w:val="24"/>
          <w:shd w:val="clear" w:color="auto" w:fill="FFFFFF"/>
          <w:lang w:eastAsia="zh-CN"/>
        </w:rPr>
        <w:t>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14:paraId="2A84B9D7" w14:textId="77777777" w:rsidR="00FC0178" w:rsidRPr="00CB4EE7" w:rsidRDefault="00FC0178" w:rsidP="00FC0178">
      <w:pPr>
        <w:widowControl w:val="0"/>
        <w:numPr>
          <w:ilvl w:val="0"/>
          <w:numId w:val="27"/>
        </w:numPr>
        <w:suppressAutoHyphens/>
        <w:overflowPunct w:val="0"/>
        <w:autoSpaceDE w:val="0"/>
        <w:autoSpaceDN w:val="0"/>
        <w:spacing w:before="120" w:after="0" w:line="240" w:lineRule="auto"/>
        <w:jc w:val="center"/>
        <w:rPr>
          <w:rFonts w:ascii="Times New Roman" w:eastAsia="Times New Roman" w:hAnsi="Times New Roman" w:cs="Times New Roman"/>
          <w:kern w:val="2"/>
          <w:sz w:val="24"/>
          <w:szCs w:val="24"/>
          <w:shd w:val="clear" w:color="auto" w:fill="FFFFFF"/>
          <w:lang w:eastAsia="zh-CN"/>
        </w:rPr>
      </w:pPr>
      <w:r w:rsidRPr="00CB4EE7">
        <w:rPr>
          <w:rFonts w:ascii="Times New Roman" w:eastAsia="Times New Roman" w:hAnsi="Times New Roman" w:cs="Times New Roman"/>
          <w:b/>
          <w:caps/>
          <w:kern w:val="2"/>
          <w:sz w:val="24"/>
          <w:szCs w:val="24"/>
          <w:shd w:val="clear" w:color="auto" w:fill="FFFFFF"/>
          <w:lang w:eastAsia="zh-CN"/>
        </w:rPr>
        <w:t xml:space="preserve">Preču piegāde </w:t>
      </w:r>
      <w:r w:rsidRPr="00CB4EE7">
        <w:rPr>
          <w:rFonts w:ascii="Times New Roman" w:eastAsia="Times New Roman" w:hAnsi="Times New Roman" w:cs="Times New Roman"/>
          <w:b/>
          <w:kern w:val="2"/>
          <w:sz w:val="24"/>
          <w:szCs w:val="24"/>
          <w:shd w:val="clear" w:color="auto" w:fill="FFFFFF"/>
          <w:lang w:eastAsia="zh-CN"/>
        </w:rPr>
        <w:t>un nodošana-pieņemšana</w:t>
      </w:r>
    </w:p>
    <w:p w14:paraId="40DA3B8E" w14:textId="7E204ACF" w:rsidR="00FC0178" w:rsidRPr="00CB4EE7" w:rsidRDefault="00FC0178" w:rsidP="00FC0178">
      <w:pPr>
        <w:widowControl w:val="0"/>
        <w:numPr>
          <w:ilvl w:val="1"/>
          <w:numId w:val="27"/>
        </w:numPr>
        <w:tabs>
          <w:tab w:val="left" w:pos="567"/>
          <w:tab w:val="num" w:pos="709"/>
        </w:tabs>
        <w:suppressAutoHyphens/>
        <w:overflowPunct w:val="0"/>
        <w:autoSpaceDE w:val="0"/>
        <w:autoSpaceDN w:val="0"/>
        <w:spacing w:after="0" w:line="240" w:lineRule="auto"/>
        <w:ind w:left="426" w:hanging="426"/>
        <w:jc w:val="both"/>
        <w:rPr>
          <w:rFonts w:ascii="Times New Roman" w:eastAsia="Times New Roman" w:hAnsi="Times New Roman" w:cs="Times New Roman"/>
          <w:kern w:val="2"/>
          <w:sz w:val="24"/>
          <w:szCs w:val="24"/>
          <w:shd w:val="clear" w:color="auto" w:fill="FFFFFF"/>
          <w:lang w:eastAsia="zh-CN"/>
        </w:rPr>
      </w:pPr>
      <w:r w:rsidRPr="00CB4EE7">
        <w:rPr>
          <w:rFonts w:ascii="Times New Roman" w:eastAsia="Times New Roman" w:hAnsi="Times New Roman" w:cs="Times New Roman"/>
          <w:kern w:val="2"/>
          <w:sz w:val="24"/>
          <w:szCs w:val="24"/>
          <w:shd w:val="clear" w:color="auto" w:fill="FFFFFF"/>
          <w:lang w:eastAsia="zh-CN"/>
        </w:rPr>
        <w:t xml:space="preserve">Līguma 1.1.punktā noteikto </w:t>
      </w:r>
      <w:r w:rsidR="009030F9" w:rsidRPr="009030F9">
        <w:rPr>
          <w:rFonts w:ascii="Times New Roman" w:eastAsia="Times New Roman" w:hAnsi="Times New Roman" w:cs="Times New Roman"/>
          <w:kern w:val="1"/>
          <w:sz w:val="24"/>
          <w:szCs w:val="24"/>
          <w:shd w:val="clear" w:color="auto" w:fill="FFFFFF"/>
          <w:lang w:eastAsia="zh-CN"/>
        </w:rPr>
        <w:t>Preču piegādes termiņš ir 202</w:t>
      </w:r>
      <w:r w:rsidR="009030F9">
        <w:rPr>
          <w:rFonts w:ascii="Times New Roman" w:eastAsia="Times New Roman" w:hAnsi="Times New Roman" w:cs="Times New Roman"/>
          <w:kern w:val="1"/>
          <w:sz w:val="24"/>
          <w:szCs w:val="24"/>
          <w:shd w:val="clear" w:color="auto" w:fill="FFFFFF"/>
          <w:lang w:eastAsia="zh-CN"/>
        </w:rPr>
        <w:t>2</w:t>
      </w:r>
      <w:r w:rsidR="009030F9" w:rsidRPr="009030F9">
        <w:rPr>
          <w:rFonts w:ascii="Times New Roman" w:eastAsia="Times New Roman" w:hAnsi="Times New Roman" w:cs="Times New Roman"/>
          <w:kern w:val="1"/>
          <w:sz w:val="24"/>
          <w:szCs w:val="24"/>
          <w:shd w:val="clear" w:color="auto" w:fill="FFFFFF"/>
          <w:lang w:eastAsia="zh-CN"/>
        </w:rPr>
        <w:t>./202</w:t>
      </w:r>
      <w:r w:rsidR="009030F9">
        <w:rPr>
          <w:rFonts w:ascii="Times New Roman" w:eastAsia="Times New Roman" w:hAnsi="Times New Roman" w:cs="Times New Roman"/>
          <w:kern w:val="1"/>
          <w:sz w:val="24"/>
          <w:szCs w:val="24"/>
          <w:shd w:val="clear" w:color="auto" w:fill="FFFFFF"/>
          <w:lang w:eastAsia="zh-CN"/>
        </w:rPr>
        <w:t>3</w:t>
      </w:r>
      <w:r w:rsidR="009030F9" w:rsidRPr="009030F9">
        <w:rPr>
          <w:rFonts w:ascii="Times New Roman" w:eastAsia="Times New Roman" w:hAnsi="Times New Roman" w:cs="Times New Roman"/>
          <w:kern w:val="1"/>
          <w:sz w:val="24"/>
          <w:szCs w:val="24"/>
          <w:shd w:val="clear" w:color="auto" w:fill="FFFFFF"/>
          <w:lang w:eastAsia="zh-CN"/>
        </w:rPr>
        <w:t>.</w:t>
      </w:r>
      <w:r w:rsidR="009030F9">
        <w:rPr>
          <w:rFonts w:ascii="Times New Roman" w:eastAsia="Times New Roman" w:hAnsi="Times New Roman" w:cs="Times New Roman"/>
          <w:kern w:val="1"/>
          <w:sz w:val="24"/>
          <w:szCs w:val="24"/>
          <w:shd w:val="clear" w:color="auto" w:fill="FFFFFF"/>
          <w:lang w:eastAsia="zh-CN"/>
        </w:rPr>
        <w:t xml:space="preserve"> </w:t>
      </w:r>
      <w:r w:rsidR="009030F9" w:rsidRPr="009030F9">
        <w:rPr>
          <w:rFonts w:ascii="Times New Roman" w:eastAsia="Times New Roman" w:hAnsi="Times New Roman" w:cs="Times New Roman"/>
          <w:kern w:val="1"/>
          <w:sz w:val="24"/>
          <w:szCs w:val="24"/>
          <w:shd w:val="clear" w:color="auto" w:fill="FFFFFF"/>
          <w:lang w:eastAsia="zh-CN"/>
        </w:rPr>
        <w:t>gada apkures sezona</w:t>
      </w:r>
      <w:r w:rsidRPr="00CB4EE7">
        <w:rPr>
          <w:rFonts w:ascii="Times New Roman" w:eastAsia="Times New Roman" w:hAnsi="Times New Roman" w:cs="Times New Roman"/>
          <w:kern w:val="2"/>
          <w:sz w:val="24"/>
          <w:szCs w:val="24"/>
          <w:shd w:val="clear" w:color="auto" w:fill="FFFFFF"/>
          <w:lang w:eastAsia="zh-CN"/>
        </w:rPr>
        <w:t>. PIEGĀDĀTĀJS piegādā Preci pēc PASŪTĪTĀJA pieprasījuma.</w:t>
      </w:r>
    </w:p>
    <w:p w14:paraId="0F2B973F" w14:textId="77777777" w:rsidR="00FC0178" w:rsidRPr="00CB4EE7" w:rsidRDefault="00FC0178" w:rsidP="00FC0178">
      <w:pPr>
        <w:widowControl w:val="0"/>
        <w:numPr>
          <w:ilvl w:val="1"/>
          <w:numId w:val="27"/>
        </w:numPr>
        <w:tabs>
          <w:tab w:val="left" w:pos="567"/>
        </w:tabs>
        <w:suppressAutoHyphens/>
        <w:overflowPunct w:val="0"/>
        <w:autoSpaceDE w:val="0"/>
        <w:autoSpaceDN w:val="0"/>
        <w:spacing w:after="0" w:line="240" w:lineRule="auto"/>
        <w:ind w:left="426"/>
        <w:jc w:val="both"/>
        <w:rPr>
          <w:rFonts w:ascii="Times New Roman" w:eastAsia="Times New Roman" w:hAnsi="Times New Roman" w:cs="Times New Roman"/>
          <w:kern w:val="2"/>
          <w:sz w:val="24"/>
          <w:szCs w:val="24"/>
          <w:shd w:val="clear" w:color="auto" w:fill="FFFFFF"/>
          <w:lang w:eastAsia="zh-CN"/>
        </w:rPr>
      </w:pPr>
      <w:r w:rsidRPr="00CB4EE7">
        <w:rPr>
          <w:rFonts w:ascii="Times New Roman" w:eastAsia="Times New Roman" w:hAnsi="Times New Roman" w:cs="Times New Roman"/>
          <w:kern w:val="2"/>
          <w:sz w:val="24"/>
          <w:szCs w:val="24"/>
          <w:shd w:val="clear" w:color="auto" w:fill="FFFFFF"/>
          <w:lang w:eastAsia="zh-CN"/>
        </w:rPr>
        <w:t>PIEGĀDĀTĀJS Preces piegādes laiku saskaņo ar PASŪTĪTĀJU.</w:t>
      </w:r>
    </w:p>
    <w:p w14:paraId="16560B81" w14:textId="77777777" w:rsidR="00FC0178" w:rsidRPr="00CB4EE7" w:rsidRDefault="00FC0178" w:rsidP="00FC0178">
      <w:pPr>
        <w:widowControl w:val="0"/>
        <w:numPr>
          <w:ilvl w:val="1"/>
          <w:numId w:val="27"/>
        </w:numPr>
        <w:tabs>
          <w:tab w:val="left" w:pos="567"/>
          <w:tab w:val="num" w:pos="709"/>
        </w:tabs>
        <w:suppressAutoHyphens/>
        <w:overflowPunct w:val="0"/>
        <w:autoSpaceDE w:val="0"/>
        <w:autoSpaceDN w:val="0"/>
        <w:spacing w:after="0" w:line="240" w:lineRule="auto"/>
        <w:ind w:left="426" w:hanging="426"/>
        <w:jc w:val="both"/>
        <w:rPr>
          <w:rFonts w:ascii="Times New Roman" w:eastAsia="Times New Roman" w:hAnsi="Times New Roman" w:cs="Times New Roman"/>
          <w:kern w:val="2"/>
          <w:sz w:val="24"/>
          <w:szCs w:val="24"/>
          <w:lang w:eastAsia="zh-CN"/>
        </w:rPr>
      </w:pPr>
      <w:r w:rsidRPr="00CB4EE7">
        <w:rPr>
          <w:rFonts w:ascii="Times New Roman" w:eastAsia="Times New Roman" w:hAnsi="Times New Roman" w:cs="Times New Roman"/>
          <w:kern w:val="2"/>
          <w:sz w:val="24"/>
          <w:szCs w:val="24"/>
          <w:lang w:eastAsia="zh-CN"/>
        </w:rPr>
        <w:t>Preci pieņem PASŪTĪTĀJA pilnvarotās personas:</w:t>
      </w:r>
    </w:p>
    <w:p w14:paraId="7E040F81" w14:textId="28B35912" w:rsidR="00FC0178" w:rsidRPr="00CB4EE7" w:rsidRDefault="00FC0178" w:rsidP="00FC0178">
      <w:pPr>
        <w:widowControl w:val="0"/>
        <w:numPr>
          <w:ilvl w:val="2"/>
          <w:numId w:val="27"/>
        </w:numPr>
        <w:suppressAutoHyphens/>
        <w:overflowPunct w:val="0"/>
        <w:autoSpaceDE w:val="0"/>
        <w:autoSpaceDN w:val="0"/>
        <w:spacing w:after="0" w:line="240" w:lineRule="auto"/>
        <w:ind w:left="993" w:hanging="567"/>
        <w:jc w:val="both"/>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u w:val="single"/>
          <w:lang w:eastAsia="zh-CN"/>
        </w:rPr>
        <w:t>_______________________</w:t>
      </w:r>
      <w:r w:rsidRPr="00CB4EE7">
        <w:rPr>
          <w:rFonts w:ascii="Times New Roman" w:eastAsia="Times New Roman" w:hAnsi="Times New Roman" w:cs="Times New Roman"/>
          <w:kern w:val="2"/>
          <w:sz w:val="24"/>
          <w:szCs w:val="24"/>
          <w:lang w:eastAsia="zh-CN"/>
        </w:rPr>
        <w:t>;</w:t>
      </w:r>
    </w:p>
    <w:p w14:paraId="7CD3B82D" w14:textId="6D8F7A1F" w:rsidR="00FC0178" w:rsidRPr="00CB4EE7" w:rsidRDefault="00A84558" w:rsidP="00FC0178">
      <w:pPr>
        <w:widowControl w:val="0"/>
        <w:numPr>
          <w:ilvl w:val="2"/>
          <w:numId w:val="27"/>
        </w:numPr>
        <w:suppressAutoHyphens/>
        <w:overflowPunct w:val="0"/>
        <w:autoSpaceDE w:val="0"/>
        <w:autoSpaceDN w:val="0"/>
        <w:spacing w:after="0" w:line="240" w:lineRule="auto"/>
        <w:ind w:left="993" w:hanging="567"/>
        <w:jc w:val="both"/>
        <w:rPr>
          <w:rFonts w:ascii="Times New Roman" w:eastAsia="Times New Roman" w:hAnsi="Times New Roman" w:cs="Times New Roman"/>
          <w:kern w:val="2"/>
          <w:sz w:val="24"/>
          <w:szCs w:val="24"/>
          <w:lang w:eastAsia="zh-CN"/>
        </w:rPr>
      </w:pPr>
      <w:r>
        <w:rPr>
          <w:rFonts w:ascii="Times New Roman" w:eastAsia="Times New Roman" w:hAnsi="Times New Roman" w:cs="Times New Roman"/>
          <w:kern w:val="2"/>
          <w:sz w:val="24"/>
          <w:szCs w:val="24"/>
          <w:lang w:eastAsia="zh-CN"/>
        </w:rPr>
        <w:t>_______________________.</w:t>
      </w:r>
    </w:p>
    <w:p w14:paraId="7A335E58" w14:textId="77777777" w:rsidR="00FC0178" w:rsidRPr="00CB4EE7" w:rsidRDefault="00FC0178" w:rsidP="00FC0178">
      <w:pPr>
        <w:widowControl w:val="0"/>
        <w:numPr>
          <w:ilvl w:val="1"/>
          <w:numId w:val="27"/>
        </w:numPr>
        <w:tabs>
          <w:tab w:val="num" w:pos="709"/>
        </w:tabs>
        <w:suppressAutoHyphens/>
        <w:overflowPunct w:val="0"/>
        <w:autoSpaceDE w:val="0"/>
        <w:autoSpaceDN w:val="0"/>
        <w:spacing w:after="0" w:line="240" w:lineRule="auto"/>
        <w:ind w:left="426" w:hanging="426"/>
        <w:jc w:val="both"/>
        <w:rPr>
          <w:rFonts w:ascii="Times New Roman" w:eastAsia="Times New Roman" w:hAnsi="Times New Roman" w:cs="Times New Roman"/>
          <w:kern w:val="2"/>
          <w:sz w:val="24"/>
          <w:szCs w:val="24"/>
          <w:shd w:val="clear" w:color="auto" w:fill="FFFFFF"/>
          <w:lang w:eastAsia="zh-CN"/>
        </w:rPr>
      </w:pPr>
      <w:r w:rsidRPr="00CB4EE7">
        <w:rPr>
          <w:rFonts w:ascii="Times New Roman" w:eastAsia="Times New Roman" w:hAnsi="Times New Roman" w:cs="Times New Roman"/>
          <w:kern w:val="2"/>
          <w:sz w:val="24"/>
          <w:szCs w:val="24"/>
          <w:shd w:val="clear" w:color="auto" w:fill="FFFFFF"/>
          <w:lang w:eastAsia="zh-CN"/>
        </w:rPr>
        <w:t>Līgumā noteiktā Prece tiek uzskatīta par piegādātu  tikai tad, kad Līdzēji ir parakstījuši Preces nodošanas – pieņemšanas aktu  (Pavadzīmi). Par katru Preces piegādes gadījumu tiek sastādīts atsevišķs Preces nodošanas – pieņemšanas akts (Pavadzīme).</w:t>
      </w:r>
    </w:p>
    <w:p w14:paraId="1FB74AB6" w14:textId="4DF5CBCF" w:rsidR="00FC0178" w:rsidRPr="00CB4EE7" w:rsidRDefault="00FC0178" w:rsidP="00FC0178">
      <w:pPr>
        <w:widowControl w:val="0"/>
        <w:numPr>
          <w:ilvl w:val="1"/>
          <w:numId w:val="27"/>
        </w:numPr>
        <w:tabs>
          <w:tab w:val="num" w:pos="567"/>
        </w:tabs>
        <w:suppressAutoHyphens/>
        <w:overflowPunct w:val="0"/>
        <w:autoSpaceDE w:val="0"/>
        <w:spacing w:after="0" w:line="240" w:lineRule="auto"/>
        <w:ind w:left="426" w:hanging="426"/>
        <w:jc w:val="both"/>
        <w:rPr>
          <w:rFonts w:ascii="Times New Roman" w:eastAsia="Times New Roman" w:hAnsi="Times New Roman" w:cs="Times New Roman"/>
          <w:sz w:val="24"/>
          <w:szCs w:val="24"/>
          <w:shd w:val="clear" w:color="auto" w:fill="FFFFFF"/>
        </w:rPr>
      </w:pPr>
      <w:r w:rsidRPr="00CB4EE7">
        <w:rPr>
          <w:rFonts w:ascii="Times New Roman" w:eastAsia="Times New Roman" w:hAnsi="Times New Roman" w:cs="Times New Roman"/>
          <w:sz w:val="24"/>
          <w:szCs w:val="24"/>
          <w:shd w:val="clear" w:color="auto" w:fill="FFFFFF"/>
        </w:rPr>
        <w:t xml:space="preserve">Ja PIEGĀDĀTĀJS noteiktajā termiņā ir piegādājis nekvalitatīvu vai PASŪTĪTĀJA noteiktajām prasībām neatbilstošu Preci, PASŪTĪTĀJS neparaksta Preces nodošanas – pieņemšanas aktu (Pavadzīmi), un šādas Preces piegāde netiek apmaksāta. Par </w:t>
      </w:r>
      <w:r w:rsidRPr="00CB4EE7">
        <w:rPr>
          <w:rFonts w:ascii="Times New Roman" w:eastAsia="Times New Roman" w:hAnsi="Times New Roman" w:cs="Times New Roman"/>
          <w:sz w:val="24"/>
          <w:szCs w:val="24"/>
          <w:shd w:val="clear" w:color="auto" w:fill="FFFFFF"/>
        </w:rPr>
        <w:lastRenderedPageBreak/>
        <w:t xml:space="preserve">konstatējamām neatbilstībām PASŪTĪTĀJAM ir pienākums 5 (piecu) darba dienu laikā rakstiski informēt  PIEGĀDĀTĀJU. </w:t>
      </w:r>
    </w:p>
    <w:p w14:paraId="55B9DB98" w14:textId="0E62BB24" w:rsidR="00FC0178" w:rsidRPr="00CB4EE7" w:rsidRDefault="00FC0178" w:rsidP="00FC0178">
      <w:pPr>
        <w:widowControl w:val="0"/>
        <w:numPr>
          <w:ilvl w:val="1"/>
          <w:numId w:val="27"/>
        </w:numPr>
        <w:suppressAutoHyphens/>
        <w:overflowPunct w:val="0"/>
        <w:autoSpaceDE w:val="0"/>
        <w:spacing w:after="0" w:line="240" w:lineRule="auto"/>
        <w:ind w:left="426" w:hanging="426"/>
        <w:jc w:val="both"/>
        <w:rPr>
          <w:rFonts w:ascii="Times New Roman" w:eastAsia="Times New Roman" w:hAnsi="Times New Roman" w:cs="Times New Roman"/>
          <w:sz w:val="24"/>
          <w:szCs w:val="24"/>
          <w:shd w:val="clear" w:color="auto" w:fill="FFFFFF"/>
        </w:rPr>
      </w:pPr>
      <w:r w:rsidRPr="00CB4EE7">
        <w:rPr>
          <w:rFonts w:ascii="Times New Roman" w:eastAsia="Times New Roman" w:hAnsi="Times New Roman" w:cs="Times New Roman"/>
          <w:sz w:val="24"/>
          <w:szCs w:val="24"/>
          <w:shd w:val="clear" w:color="auto" w:fill="FFFFFF"/>
        </w:rPr>
        <w:t>Līguma 4.5.</w:t>
      </w:r>
      <w:r w:rsidR="004E1B43">
        <w:rPr>
          <w:rFonts w:ascii="Times New Roman" w:eastAsia="Times New Roman" w:hAnsi="Times New Roman" w:cs="Times New Roman"/>
          <w:sz w:val="24"/>
          <w:szCs w:val="24"/>
          <w:shd w:val="clear" w:color="auto" w:fill="FFFFFF"/>
        </w:rPr>
        <w:t xml:space="preserve"> </w:t>
      </w:r>
      <w:r w:rsidRPr="00CB4EE7">
        <w:rPr>
          <w:rFonts w:ascii="Times New Roman" w:eastAsia="Times New Roman" w:hAnsi="Times New Roman" w:cs="Times New Roman"/>
          <w:sz w:val="24"/>
          <w:szCs w:val="24"/>
          <w:shd w:val="clear" w:color="auto" w:fill="FFFFFF"/>
        </w:rPr>
        <w:t>pun</w:t>
      </w:r>
      <w:r w:rsidR="004E1B43">
        <w:rPr>
          <w:rFonts w:ascii="Times New Roman" w:eastAsia="Times New Roman" w:hAnsi="Times New Roman" w:cs="Times New Roman"/>
          <w:sz w:val="24"/>
          <w:szCs w:val="24"/>
          <w:shd w:val="clear" w:color="auto" w:fill="FFFFFF"/>
        </w:rPr>
        <w:t>k</w:t>
      </w:r>
      <w:r w:rsidRPr="00CB4EE7">
        <w:rPr>
          <w:rFonts w:ascii="Times New Roman" w:eastAsia="Times New Roman" w:hAnsi="Times New Roman" w:cs="Times New Roman"/>
          <w:sz w:val="24"/>
          <w:szCs w:val="24"/>
          <w:shd w:val="clear" w:color="auto" w:fill="FFFFFF"/>
        </w:rPr>
        <w:t>tā minētajā gadījumā PIEGĀDĀTĀJS uz sava rēķina  2 (divu) darba dienu laikā pēc PASŪTĪTĀJA pretenzijas saņemšanas dienas aizvieto Līgumam neatbilstoši Preci ar Līguma nosacījumiem atbilstošu Preci.</w:t>
      </w:r>
    </w:p>
    <w:p w14:paraId="562A27E4" w14:textId="4DA7342D" w:rsidR="00FC0178" w:rsidRPr="00CB4EE7" w:rsidRDefault="00FC0178" w:rsidP="00FC0178">
      <w:pPr>
        <w:widowControl w:val="0"/>
        <w:numPr>
          <w:ilvl w:val="1"/>
          <w:numId w:val="27"/>
        </w:numPr>
        <w:suppressAutoHyphens/>
        <w:overflowPunct w:val="0"/>
        <w:autoSpaceDE w:val="0"/>
        <w:spacing w:after="0" w:line="240" w:lineRule="auto"/>
        <w:ind w:left="426"/>
        <w:jc w:val="both"/>
        <w:rPr>
          <w:rFonts w:ascii="Times New Roman" w:eastAsia="Times New Roman" w:hAnsi="Times New Roman" w:cs="Times New Roman"/>
          <w:sz w:val="24"/>
          <w:szCs w:val="24"/>
          <w:shd w:val="clear" w:color="auto" w:fill="FFFFFF"/>
        </w:rPr>
      </w:pPr>
      <w:r w:rsidRPr="00CB4EE7">
        <w:rPr>
          <w:rFonts w:ascii="Times New Roman" w:eastAsia="Times New Roman" w:hAnsi="Times New Roman" w:cs="Times New Roman"/>
          <w:sz w:val="24"/>
          <w:szCs w:val="24"/>
          <w:shd w:val="clear" w:color="auto" w:fill="FFFFFF"/>
        </w:rPr>
        <w:t>Ja nepilnības netiek novērstas Līguma 4.6.</w:t>
      </w:r>
      <w:r w:rsidR="004E1B43">
        <w:rPr>
          <w:rFonts w:ascii="Times New Roman" w:eastAsia="Times New Roman" w:hAnsi="Times New Roman" w:cs="Times New Roman"/>
          <w:sz w:val="24"/>
          <w:szCs w:val="24"/>
          <w:shd w:val="clear" w:color="auto" w:fill="FFFFFF"/>
        </w:rPr>
        <w:t xml:space="preserve"> punktā </w:t>
      </w:r>
      <w:r w:rsidRPr="00CB4EE7">
        <w:rPr>
          <w:rFonts w:ascii="Times New Roman" w:eastAsia="Times New Roman" w:hAnsi="Times New Roman" w:cs="Times New Roman"/>
          <w:sz w:val="24"/>
          <w:szCs w:val="24"/>
          <w:shd w:val="clear" w:color="auto" w:fill="FFFFFF"/>
        </w:rPr>
        <w:t xml:space="preserve">noteiktajā termiņā, PASŪTĪTĀJAM ir tiesības pēc sava ieskata samazināt LĪGUMCENU vai vienpusēji lauzt līgumu. </w:t>
      </w:r>
    </w:p>
    <w:p w14:paraId="2A492F38" w14:textId="77777777" w:rsidR="00FC0178" w:rsidRPr="00CB4EE7" w:rsidRDefault="00FC0178" w:rsidP="00FC0178">
      <w:pPr>
        <w:widowControl w:val="0"/>
        <w:numPr>
          <w:ilvl w:val="1"/>
          <w:numId w:val="27"/>
        </w:numPr>
        <w:suppressAutoHyphens/>
        <w:overflowPunct w:val="0"/>
        <w:autoSpaceDE w:val="0"/>
        <w:spacing w:after="0" w:line="240" w:lineRule="auto"/>
        <w:ind w:left="426"/>
        <w:jc w:val="both"/>
        <w:rPr>
          <w:rFonts w:ascii="Times New Roman" w:eastAsia="Times New Roman" w:hAnsi="Times New Roman" w:cs="Times New Roman"/>
          <w:sz w:val="24"/>
          <w:szCs w:val="24"/>
          <w:shd w:val="clear" w:color="auto" w:fill="FFFFFF"/>
        </w:rPr>
      </w:pPr>
      <w:r w:rsidRPr="00CB4EE7">
        <w:rPr>
          <w:rFonts w:ascii="Times New Roman" w:eastAsia="Times New Roman" w:hAnsi="Times New Roman" w:cs="Times New Roman"/>
          <w:sz w:val="24"/>
          <w:szCs w:val="24"/>
          <w:shd w:val="clear" w:color="auto" w:fill="FFFFFF"/>
        </w:rPr>
        <w:t>Preces nodošanas – pieņemšanas akta  (Pavadzīmes) parakstīšana ir iespējama vienīgi pēc trūkumu pilnīgas novēršanas.</w:t>
      </w:r>
    </w:p>
    <w:p w14:paraId="54A54591" w14:textId="77777777" w:rsidR="00FC0178" w:rsidRPr="00CB4EE7" w:rsidRDefault="00FC0178" w:rsidP="00FC0178">
      <w:pPr>
        <w:widowControl w:val="0"/>
        <w:numPr>
          <w:ilvl w:val="1"/>
          <w:numId w:val="27"/>
        </w:numPr>
        <w:suppressAutoHyphens/>
        <w:overflowPunct w:val="0"/>
        <w:autoSpaceDE w:val="0"/>
        <w:spacing w:after="0" w:line="240" w:lineRule="auto"/>
        <w:ind w:left="425" w:hanging="431"/>
        <w:jc w:val="both"/>
        <w:rPr>
          <w:rFonts w:ascii="Times New Roman" w:eastAsia="Times New Roman" w:hAnsi="Times New Roman" w:cs="Times New Roman"/>
          <w:sz w:val="24"/>
          <w:szCs w:val="24"/>
          <w:shd w:val="clear" w:color="auto" w:fill="FFFFFF"/>
        </w:rPr>
      </w:pPr>
      <w:r w:rsidRPr="00CB4EE7">
        <w:rPr>
          <w:rFonts w:ascii="Times New Roman" w:eastAsia="Times New Roman" w:hAnsi="Times New Roman" w:cs="Times New Roman"/>
          <w:sz w:val="24"/>
          <w:szCs w:val="24"/>
          <w:shd w:val="clear" w:color="auto" w:fill="FFFFFF"/>
        </w:rPr>
        <w:t>Preces nodošanas – pieņemšanas akta (Pavadzīmes) parakstīšana neatbrīvo PIEGĀDĀTĀJU no atbildības par slēptiem vai akta parakstīšanas laikā nekonstatētiem trūkumiem.</w:t>
      </w:r>
    </w:p>
    <w:p w14:paraId="636ABDCA" w14:textId="77777777" w:rsidR="00FC0178" w:rsidRPr="00CB4EE7" w:rsidRDefault="00FC0178" w:rsidP="00FC0178">
      <w:pPr>
        <w:widowControl w:val="0"/>
        <w:numPr>
          <w:ilvl w:val="1"/>
          <w:numId w:val="27"/>
        </w:numPr>
        <w:suppressAutoHyphens/>
        <w:overflowPunct w:val="0"/>
        <w:autoSpaceDE w:val="0"/>
        <w:spacing w:after="0" w:line="240" w:lineRule="auto"/>
        <w:ind w:left="426" w:hanging="568"/>
        <w:jc w:val="both"/>
        <w:rPr>
          <w:rFonts w:ascii="Times New Roman" w:eastAsia="Times New Roman" w:hAnsi="Times New Roman" w:cs="Times New Roman"/>
          <w:shd w:val="clear" w:color="auto" w:fill="FFFFFF"/>
        </w:rPr>
      </w:pPr>
      <w:r w:rsidRPr="00CB4EE7">
        <w:rPr>
          <w:rFonts w:ascii="Times New Roman" w:eastAsia="Times New Roman" w:hAnsi="Times New Roman" w:cs="Times New Roman"/>
          <w:sz w:val="24"/>
          <w:szCs w:val="24"/>
          <w:shd w:val="clear" w:color="auto" w:fill="FFFFFF"/>
        </w:rPr>
        <w:t xml:space="preserve">Preces nodošanas – pieņemšanas akti (pavadzīmes) pēc to abpusējas parakstīšanas kļūst par neatņemamu līguma sastāvdaļu. </w:t>
      </w:r>
    </w:p>
    <w:p w14:paraId="5A7ADA82" w14:textId="77777777" w:rsidR="00113AF8" w:rsidRPr="00113AF8" w:rsidRDefault="00113AF8" w:rsidP="00113AF8">
      <w:pPr>
        <w:widowControl w:val="0"/>
        <w:numPr>
          <w:ilvl w:val="0"/>
          <w:numId w:val="6"/>
        </w:numPr>
        <w:suppressAutoHyphens/>
        <w:overflowPunct w:val="0"/>
        <w:autoSpaceDE w:val="0"/>
        <w:spacing w:before="120" w:after="0" w:line="240" w:lineRule="auto"/>
        <w:jc w:val="center"/>
        <w:rPr>
          <w:rFonts w:ascii="Times New Roman" w:eastAsia="Times New Roman" w:hAnsi="Times New Roman" w:cs="Times New Roman"/>
          <w:sz w:val="24"/>
          <w:szCs w:val="24"/>
          <w:shd w:val="clear" w:color="auto" w:fill="FFFFFF"/>
        </w:rPr>
      </w:pPr>
      <w:r w:rsidRPr="00113AF8">
        <w:rPr>
          <w:rFonts w:ascii="Times New Roman" w:eastAsia="Times New Roman" w:hAnsi="Times New Roman" w:cs="Times New Roman"/>
          <w:b/>
          <w:bCs/>
          <w:sz w:val="24"/>
          <w:szCs w:val="24"/>
          <w:shd w:val="clear" w:color="auto" w:fill="FFFFFF"/>
        </w:rPr>
        <w:t>Līguma grozīšana un izbeigšana</w:t>
      </w:r>
    </w:p>
    <w:p w14:paraId="349863F4" w14:textId="77777777" w:rsidR="00DA382A" w:rsidRDefault="00113AF8" w:rsidP="00DA382A">
      <w:pPr>
        <w:widowControl w:val="0"/>
        <w:numPr>
          <w:ilvl w:val="1"/>
          <w:numId w:val="6"/>
        </w:numPr>
        <w:suppressAutoHyphens/>
        <w:overflowPunct w:val="0"/>
        <w:autoSpaceDE w:val="0"/>
        <w:spacing w:after="0" w:line="240" w:lineRule="auto"/>
        <w:ind w:left="426"/>
        <w:jc w:val="both"/>
        <w:rPr>
          <w:rFonts w:ascii="Times New Roman" w:eastAsia="Times New Roman" w:hAnsi="Times New Roman" w:cs="Times New Roman"/>
          <w:sz w:val="24"/>
          <w:szCs w:val="24"/>
          <w:shd w:val="clear" w:color="auto" w:fill="FFFFFF"/>
        </w:rPr>
      </w:pPr>
      <w:r w:rsidRPr="00113AF8">
        <w:rPr>
          <w:rFonts w:ascii="Times New Roman" w:eastAsia="Times New Roman" w:hAnsi="Times New Roman" w:cs="Times New Roman"/>
          <w:sz w:val="24"/>
          <w:szCs w:val="24"/>
          <w:shd w:val="clear" w:color="auto" w:fill="FFFFFF"/>
        </w:rPr>
        <w:t xml:space="preserve">Līgumu var papildināt, grozīt vai izbeigt, Līdzējiem savstarpēji rakstiski vienojoties. Jebkuras </w:t>
      </w:r>
      <w:r w:rsidR="005C2C55">
        <w:rPr>
          <w:rFonts w:ascii="Times New Roman" w:eastAsia="Times New Roman" w:hAnsi="Times New Roman" w:cs="Times New Roman"/>
          <w:sz w:val="24"/>
          <w:szCs w:val="24"/>
          <w:shd w:val="clear" w:color="auto" w:fill="FFFFFF"/>
        </w:rPr>
        <w:t>L</w:t>
      </w:r>
      <w:r w:rsidRPr="00113AF8">
        <w:rPr>
          <w:rFonts w:ascii="Times New Roman" w:eastAsia="Times New Roman" w:hAnsi="Times New Roman" w:cs="Times New Roman"/>
          <w:sz w:val="24"/>
          <w:szCs w:val="24"/>
          <w:shd w:val="clear" w:color="auto" w:fill="FFFFFF"/>
        </w:rPr>
        <w:t xml:space="preserve">īguma izmaiņas tiek noformētas </w:t>
      </w:r>
      <w:proofErr w:type="spellStart"/>
      <w:r w:rsidRPr="00113AF8">
        <w:rPr>
          <w:rFonts w:ascii="Times New Roman" w:eastAsia="Times New Roman" w:hAnsi="Times New Roman" w:cs="Times New Roman"/>
          <w:sz w:val="24"/>
          <w:szCs w:val="24"/>
          <w:shd w:val="clear" w:color="auto" w:fill="FFFFFF"/>
        </w:rPr>
        <w:t>rakstveidā</w:t>
      </w:r>
      <w:proofErr w:type="spellEnd"/>
      <w:r w:rsidRPr="00113AF8">
        <w:rPr>
          <w:rFonts w:ascii="Times New Roman" w:eastAsia="Times New Roman" w:hAnsi="Times New Roman" w:cs="Times New Roman"/>
          <w:sz w:val="24"/>
          <w:szCs w:val="24"/>
          <w:shd w:val="clear" w:color="auto" w:fill="FFFFFF"/>
        </w:rPr>
        <w:t xml:space="preserve"> un kļūst par šī </w:t>
      </w:r>
      <w:r w:rsidR="002B5F72">
        <w:rPr>
          <w:rFonts w:ascii="Times New Roman" w:eastAsia="Times New Roman" w:hAnsi="Times New Roman" w:cs="Times New Roman"/>
          <w:sz w:val="24"/>
          <w:szCs w:val="24"/>
          <w:shd w:val="clear" w:color="auto" w:fill="FFFFFF"/>
        </w:rPr>
        <w:t>L</w:t>
      </w:r>
      <w:r w:rsidRPr="00113AF8">
        <w:rPr>
          <w:rFonts w:ascii="Times New Roman" w:eastAsia="Times New Roman" w:hAnsi="Times New Roman" w:cs="Times New Roman"/>
          <w:sz w:val="24"/>
          <w:szCs w:val="24"/>
          <w:shd w:val="clear" w:color="auto" w:fill="FFFFFF"/>
        </w:rPr>
        <w:t>īguma neatņemamām sastāvdaļām.</w:t>
      </w:r>
      <w:r w:rsidR="00DA382A">
        <w:rPr>
          <w:rFonts w:ascii="Times New Roman" w:eastAsia="Times New Roman" w:hAnsi="Times New Roman" w:cs="Times New Roman"/>
          <w:sz w:val="24"/>
          <w:szCs w:val="24"/>
          <w:shd w:val="clear" w:color="auto" w:fill="FFFFFF"/>
        </w:rPr>
        <w:t xml:space="preserve"> </w:t>
      </w:r>
    </w:p>
    <w:p w14:paraId="6A6490E8" w14:textId="0FB863DD" w:rsidR="00DA382A" w:rsidRPr="00DA382A" w:rsidRDefault="00DA382A" w:rsidP="00DA382A">
      <w:pPr>
        <w:widowControl w:val="0"/>
        <w:numPr>
          <w:ilvl w:val="1"/>
          <w:numId w:val="6"/>
        </w:numPr>
        <w:suppressAutoHyphens/>
        <w:overflowPunct w:val="0"/>
        <w:autoSpaceDE w:val="0"/>
        <w:spacing w:after="0" w:line="240" w:lineRule="auto"/>
        <w:ind w:left="426"/>
        <w:jc w:val="both"/>
        <w:rPr>
          <w:rFonts w:ascii="Times New Roman" w:eastAsia="Times New Roman" w:hAnsi="Times New Roman" w:cs="Times New Roman"/>
          <w:sz w:val="24"/>
          <w:szCs w:val="24"/>
          <w:shd w:val="clear" w:color="auto" w:fill="FFFFFF"/>
        </w:rPr>
      </w:pPr>
      <w:r w:rsidRPr="00DA382A">
        <w:rPr>
          <w:rFonts w:ascii="Times New Roman" w:eastAsia="Times New Roman" w:hAnsi="Times New Roman" w:cs="Times New Roman"/>
          <w:sz w:val="24"/>
          <w:szCs w:val="24"/>
          <w:shd w:val="clear" w:color="auto" w:fill="FFFFFF"/>
        </w:rPr>
        <w:t xml:space="preserve">Pusēm rakstiski vienojoties, </w:t>
      </w:r>
      <w:r>
        <w:rPr>
          <w:rFonts w:ascii="Times New Roman" w:eastAsia="Times New Roman" w:hAnsi="Times New Roman" w:cs="Times New Roman"/>
          <w:sz w:val="24"/>
          <w:szCs w:val="24"/>
          <w:shd w:val="clear" w:color="auto" w:fill="FFFFFF"/>
        </w:rPr>
        <w:t>1 (</w:t>
      </w:r>
      <w:r w:rsidRPr="00DA382A">
        <w:rPr>
          <w:rFonts w:ascii="Times New Roman" w:eastAsia="Times New Roman" w:hAnsi="Times New Roman" w:cs="Times New Roman"/>
          <w:sz w:val="24"/>
          <w:szCs w:val="24"/>
          <w:shd w:val="clear" w:color="auto" w:fill="FFFFFF"/>
        </w:rPr>
        <w:t>vienu</w:t>
      </w:r>
      <w:r>
        <w:rPr>
          <w:rFonts w:ascii="Times New Roman" w:eastAsia="Times New Roman" w:hAnsi="Times New Roman" w:cs="Times New Roman"/>
          <w:sz w:val="24"/>
          <w:szCs w:val="24"/>
          <w:shd w:val="clear" w:color="auto" w:fill="FFFFFF"/>
        </w:rPr>
        <w:t>)</w:t>
      </w:r>
      <w:r w:rsidRPr="00DA382A">
        <w:rPr>
          <w:rFonts w:ascii="Times New Roman" w:eastAsia="Times New Roman" w:hAnsi="Times New Roman" w:cs="Times New Roman"/>
          <w:sz w:val="24"/>
          <w:szCs w:val="24"/>
          <w:shd w:val="clear" w:color="auto" w:fill="FFFFFF"/>
        </w:rPr>
        <w:t xml:space="preserve"> reizi kalendārā gada ietvaros (izņemot 2022. gadu) ir tiesības pārskatīt Finanšu piedāvājumā noteiktos izcenojumus, ja šādas izcenojumu izmaiņas saistītas ar ārējās vides faktoru ietekmi (grozījumi normatīvajos aktos, energoresursu cenu izmaiņas u.c.), kas atrodas ārpus </w:t>
      </w:r>
      <w:bookmarkStart w:id="5" w:name="_Hlk107474728"/>
      <w:r w:rsidR="001B4E44">
        <w:rPr>
          <w:rFonts w:ascii="Times New Roman" w:eastAsia="Times New Roman" w:hAnsi="Times New Roman" w:cs="Times New Roman"/>
          <w:sz w:val="24"/>
          <w:szCs w:val="24"/>
          <w:shd w:val="clear" w:color="auto" w:fill="FFFFFF"/>
        </w:rPr>
        <w:t>PIEGĀDĀTĀJA</w:t>
      </w:r>
      <w:bookmarkEnd w:id="5"/>
      <w:r w:rsidRPr="00DA382A">
        <w:rPr>
          <w:rFonts w:ascii="Times New Roman" w:eastAsia="Times New Roman" w:hAnsi="Times New Roman" w:cs="Times New Roman"/>
          <w:sz w:val="24"/>
          <w:szCs w:val="24"/>
          <w:shd w:val="clear" w:color="auto" w:fill="FFFFFF"/>
        </w:rPr>
        <w:t xml:space="preserve"> tiešas ietekmes, un šo faktoru ietekme izmaina </w:t>
      </w:r>
      <w:r w:rsidR="001B4E44">
        <w:rPr>
          <w:rFonts w:ascii="Times New Roman" w:eastAsia="Times New Roman" w:hAnsi="Times New Roman" w:cs="Times New Roman"/>
          <w:sz w:val="24"/>
          <w:szCs w:val="24"/>
          <w:shd w:val="clear" w:color="auto" w:fill="FFFFFF"/>
        </w:rPr>
        <w:t>p</w:t>
      </w:r>
      <w:r w:rsidRPr="00DA382A">
        <w:rPr>
          <w:rFonts w:ascii="Times New Roman" w:eastAsia="Times New Roman" w:hAnsi="Times New Roman" w:cs="Times New Roman"/>
          <w:sz w:val="24"/>
          <w:szCs w:val="24"/>
          <w:shd w:val="clear" w:color="auto" w:fill="FFFFFF"/>
        </w:rPr>
        <w:t xml:space="preserve">akalpojumu izcenojumus vairāk par 10%. </w:t>
      </w:r>
      <w:r w:rsidR="001B4E44" w:rsidRPr="001B4E44">
        <w:rPr>
          <w:rFonts w:ascii="Times New Roman" w:eastAsia="Times New Roman" w:hAnsi="Times New Roman" w:cs="Times New Roman"/>
          <w:sz w:val="24"/>
          <w:szCs w:val="24"/>
          <w:shd w:val="clear" w:color="auto" w:fill="FFFFFF"/>
        </w:rPr>
        <w:t xml:space="preserve">PIEGĀDĀTĀJA </w:t>
      </w:r>
      <w:r w:rsidRPr="00DA382A">
        <w:rPr>
          <w:rFonts w:ascii="Times New Roman" w:eastAsia="Times New Roman" w:hAnsi="Times New Roman" w:cs="Times New Roman"/>
          <w:sz w:val="24"/>
          <w:szCs w:val="24"/>
          <w:shd w:val="clear" w:color="auto" w:fill="FFFFFF"/>
        </w:rPr>
        <w:t xml:space="preserve">pienākums ir pierādīt </w:t>
      </w:r>
      <w:r w:rsidR="001B4E44" w:rsidRPr="001B4E44">
        <w:rPr>
          <w:rFonts w:ascii="Times New Roman" w:eastAsia="Times New Roman" w:hAnsi="Times New Roman" w:cs="Times New Roman"/>
          <w:sz w:val="24"/>
          <w:szCs w:val="24"/>
          <w:shd w:val="clear" w:color="auto" w:fill="FFFFFF"/>
        </w:rPr>
        <w:t>PASŪTĪTĀJAM</w:t>
      </w:r>
      <w:r w:rsidRPr="00DA382A">
        <w:rPr>
          <w:rFonts w:ascii="Times New Roman" w:eastAsia="Times New Roman" w:hAnsi="Times New Roman" w:cs="Times New Roman"/>
          <w:sz w:val="24"/>
          <w:szCs w:val="24"/>
          <w:shd w:val="clear" w:color="auto" w:fill="FFFFFF"/>
        </w:rPr>
        <w:t xml:space="preserve"> šādu izmaiņu nepieciešamību ar </w:t>
      </w:r>
      <w:r w:rsidR="001B4E44">
        <w:rPr>
          <w:rFonts w:ascii="Times New Roman" w:eastAsia="Times New Roman" w:hAnsi="Times New Roman" w:cs="Times New Roman"/>
          <w:sz w:val="24"/>
          <w:szCs w:val="24"/>
          <w:shd w:val="clear" w:color="auto" w:fill="FFFFFF"/>
        </w:rPr>
        <w:t>p</w:t>
      </w:r>
      <w:r w:rsidRPr="00DA382A">
        <w:rPr>
          <w:rFonts w:ascii="Times New Roman" w:eastAsia="Times New Roman" w:hAnsi="Times New Roman" w:cs="Times New Roman"/>
          <w:sz w:val="24"/>
          <w:szCs w:val="24"/>
          <w:shd w:val="clear" w:color="auto" w:fill="FFFFFF"/>
        </w:rPr>
        <w:t>akalpojumu pašizmaksas kalkulācijas aprēķinu.</w:t>
      </w:r>
    </w:p>
    <w:p w14:paraId="24D6743B" w14:textId="688276F8" w:rsidR="00113AF8" w:rsidRPr="00113AF8" w:rsidRDefault="00113AF8" w:rsidP="00113AF8">
      <w:pPr>
        <w:widowControl w:val="0"/>
        <w:numPr>
          <w:ilvl w:val="1"/>
          <w:numId w:val="6"/>
        </w:numPr>
        <w:tabs>
          <w:tab w:val="left" w:pos="1701"/>
        </w:tabs>
        <w:suppressAutoHyphens/>
        <w:overflowPunct w:val="0"/>
        <w:autoSpaceDE w:val="0"/>
        <w:spacing w:after="0" w:line="240" w:lineRule="auto"/>
        <w:ind w:left="426"/>
        <w:jc w:val="both"/>
        <w:rPr>
          <w:rFonts w:ascii="Times New Roman" w:eastAsia="Times New Roman" w:hAnsi="Times New Roman" w:cs="Times New Roman"/>
          <w:b/>
          <w:kern w:val="1"/>
          <w:sz w:val="24"/>
          <w:szCs w:val="24"/>
          <w:shd w:val="clear" w:color="auto" w:fill="FFFFFF"/>
          <w:lang w:eastAsia="zh-CN"/>
        </w:rPr>
      </w:pPr>
      <w:r w:rsidRPr="00113AF8">
        <w:rPr>
          <w:rFonts w:ascii="Times New Roman" w:eastAsia="Times New Roman" w:hAnsi="Times New Roman" w:cs="Times New Roman"/>
          <w:kern w:val="1"/>
          <w:sz w:val="24"/>
          <w:szCs w:val="24"/>
          <w:shd w:val="clear" w:color="auto" w:fill="FFFFFF"/>
          <w:lang w:eastAsia="zh-CN"/>
        </w:rPr>
        <w:t xml:space="preserve">PASŪTĪTĀJAM ir tiesības vienpusēji atkāpties no </w:t>
      </w:r>
      <w:r w:rsidR="002B5F72">
        <w:rPr>
          <w:rFonts w:ascii="Times New Roman" w:eastAsia="Times New Roman" w:hAnsi="Times New Roman" w:cs="Times New Roman"/>
          <w:kern w:val="1"/>
          <w:sz w:val="24"/>
          <w:szCs w:val="24"/>
          <w:shd w:val="clear" w:color="auto" w:fill="FFFFFF"/>
          <w:lang w:eastAsia="zh-CN"/>
        </w:rPr>
        <w:t>L</w:t>
      </w:r>
      <w:r w:rsidRPr="00113AF8">
        <w:rPr>
          <w:rFonts w:ascii="Times New Roman" w:eastAsia="Times New Roman" w:hAnsi="Times New Roman" w:cs="Times New Roman"/>
          <w:kern w:val="1"/>
          <w:sz w:val="24"/>
          <w:szCs w:val="24"/>
          <w:shd w:val="clear" w:color="auto" w:fill="FFFFFF"/>
          <w:lang w:eastAsia="zh-CN"/>
        </w:rPr>
        <w:t xml:space="preserve">īguma, par to brīdinot PIEGĀDĀTĀJU 10 (desmit) darba dienas iepriekš, ja viņš konstatē, ka PIEGĀDĀTĀJS veic Preces piegādi neatbilstoši tehniskajai specifikācijai, finanšu piedāvājumam, šī </w:t>
      </w:r>
      <w:r w:rsidR="00B50D6A">
        <w:rPr>
          <w:rFonts w:ascii="Times New Roman" w:eastAsia="Times New Roman" w:hAnsi="Times New Roman" w:cs="Times New Roman"/>
          <w:kern w:val="1"/>
          <w:sz w:val="24"/>
          <w:szCs w:val="24"/>
          <w:shd w:val="clear" w:color="auto" w:fill="FFFFFF"/>
          <w:lang w:eastAsia="zh-CN"/>
        </w:rPr>
        <w:t>L</w:t>
      </w:r>
      <w:r w:rsidRPr="00113AF8">
        <w:rPr>
          <w:rFonts w:ascii="Times New Roman" w:eastAsia="Times New Roman" w:hAnsi="Times New Roman" w:cs="Times New Roman"/>
          <w:kern w:val="1"/>
          <w:sz w:val="24"/>
          <w:szCs w:val="24"/>
          <w:shd w:val="clear" w:color="auto" w:fill="FFFFFF"/>
          <w:lang w:eastAsia="zh-CN"/>
        </w:rPr>
        <w:t>īguma vai normatīvo aktu nosacījumiem, termiņiem. PASŪTĪTĀJS neatlīdzina PIEGĀDĀTĀJAM tādējādi radušos zaudējumus.</w:t>
      </w:r>
      <w:r w:rsidRPr="00113AF8">
        <w:rPr>
          <w:rFonts w:ascii="Times New Roman" w:eastAsia="Times New Roman" w:hAnsi="Times New Roman" w:cs="Times New Roman"/>
          <w:b/>
          <w:kern w:val="1"/>
          <w:sz w:val="24"/>
          <w:szCs w:val="24"/>
          <w:shd w:val="clear" w:color="auto" w:fill="FFFFFF"/>
          <w:lang w:eastAsia="zh-CN"/>
        </w:rPr>
        <w:t xml:space="preserve"> </w:t>
      </w:r>
    </w:p>
    <w:p w14:paraId="5235BFD8" w14:textId="77777777" w:rsidR="00113AF8" w:rsidRPr="00113AF8" w:rsidRDefault="00113AF8" w:rsidP="00113AF8">
      <w:pPr>
        <w:widowControl w:val="0"/>
        <w:numPr>
          <w:ilvl w:val="0"/>
          <w:numId w:val="6"/>
        </w:numPr>
        <w:tabs>
          <w:tab w:val="left" w:pos="1701"/>
        </w:tabs>
        <w:suppressAutoHyphens/>
        <w:overflowPunct w:val="0"/>
        <w:autoSpaceDE w:val="0"/>
        <w:spacing w:before="120" w:after="0" w:line="240" w:lineRule="auto"/>
        <w:jc w:val="center"/>
        <w:rPr>
          <w:rFonts w:ascii="Times New Roman" w:eastAsia="Times New Roman" w:hAnsi="Times New Roman" w:cs="Times New Roman"/>
          <w:kern w:val="1"/>
          <w:sz w:val="24"/>
          <w:szCs w:val="24"/>
          <w:shd w:val="clear" w:color="auto" w:fill="FFFFFF"/>
          <w:lang w:eastAsia="zh-CN"/>
        </w:rPr>
      </w:pPr>
      <w:r w:rsidRPr="00113AF8">
        <w:rPr>
          <w:rFonts w:ascii="Times New Roman" w:eastAsia="Times New Roman" w:hAnsi="Times New Roman" w:cs="Times New Roman"/>
          <w:b/>
          <w:kern w:val="1"/>
          <w:sz w:val="24"/>
          <w:szCs w:val="24"/>
          <w:shd w:val="clear" w:color="auto" w:fill="FFFFFF"/>
          <w:lang w:eastAsia="zh-CN"/>
        </w:rPr>
        <w:t>Apakšuzņēmēju nomaiņas un piesaistes kārtība</w:t>
      </w:r>
    </w:p>
    <w:p w14:paraId="730D9516" w14:textId="77777777" w:rsidR="00113AF8" w:rsidRPr="00113AF8" w:rsidRDefault="00113AF8" w:rsidP="00113AF8">
      <w:pPr>
        <w:widowControl w:val="0"/>
        <w:numPr>
          <w:ilvl w:val="1"/>
          <w:numId w:val="6"/>
        </w:numPr>
        <w:tabs>
          <w:tab w:val="left" w:pos="1080"/>
          <w:tab w:val="left" w:pos="3600"/>
          <w:tab w:val="left" w:pos="4500"/>
        </w:tabs>
        <w:suppressAutoHyphens/>
        <w:overflowPunct w:val="0"/>
        <w:autoSpaceDE w:val="0"/>
        <w:spacing w:after="0" w:line="240" w:lineRule="auto"/>
        <w:ind w:left="426"/>
        <w:jc w:val="both"/>
        <w:rPr>
          <w:rFonts w:ascii="Times New Roman" w:eastAsia="Times New Roman" w:hAnsi="Times New Roman" w:cs="Times New Roman"/>
          <w:sz w:val="24"/>
          <w:szCs w:val="24"/>
          <w:shd w:val="clear" w:color="auto" w:fill="FFFFFF"/>
        </w:rPr>
      </w:pPr>
      <w:r w:rsidRPr="00113AF8">
        <w:rPr>
          <w:rFonts w:ascii="Times New Roman" w:eastAsia="Times New Roman" w:hAnsi="Times New Roman" w:cs="Times New Roman"/>
          <w:sz w:val="24"/>
          <w:szCs w:val="24"/>
          <w:shd w:val="clear" w:color="auto" w:fill="FFFFFF"/>
        </w:rPr>
        <w:t>PIEGĀDĀTĀJS ir atbildīgs par Līguma izpildi neatkarīgi no apakšuzņēmējiem nodotās darba daļas lieluma.</w:t>
      </w:r>
    </w:p>
    <w:p w14:paraId="6B1D621A" w14:textId="77777777" w:rsidR="00113AF8" w:rsidRPr="00113AF8" w:rsidRDefault="00113AF8" w:rsidP="00113AF8">
      <w:pPr>
        <w:widowControl w:val="0"/>
        <w:numPr>
          <w:ilvl w:val="1"/>
          <w:numId w:val="6"/>
        </w:numPr>
        <w:tabs>
          <w:tab w:val="left" w:pos="1080"/>
          <w:tab w:val="left" w:pos="3600"/>
          <w:tab w:val="left" w:pos="4500"/>
        </w:tabs>
        <w:suppressAutoHyphens/>
        <w:overflowPunct w:val="0"/>
        <w:autoSpaceDE w:val="0"/>
        <w:spacing w:after="0" w:line="240" w:lineRule="auto"/>
        <w:ind w:left="426"/>
        <w:jc w:val="both"/>
        <w:rPr>
          <w:rFonts w:ascii="Times New Roman" w:eastAsia="Times New Roman" w:hAnsi="Times New Roman" w:cs="Times New Roman"/>
          <w:sz w:val="24"/>
          <w:szCs w:val="24"/>
        </w:rPr>
      </w:pPr>
      <w:r w:rsidRPr="00113AF8">
        <w:rPr>
          <w:rFonts w:ascii="Times New Roman" w:eastAsia="Times New Roman" w:hAnsi="Times New Roman" w:cs="Times New Roman"/>
          <w:sz w:val="24"/>
          <w:szCs w:val="24"/>
        </w:rPr>
        <w:t>PIEGĀDĀTĀJS nav tiesīgs bez saskaņošanas ar PASŪTĪTĀJU veikt piedāvājumā norādīto apakšuzņēmēju nomaiņu un iesaistīt papildu apakšuzņēmējus Līguma izpildē. PASŪTĪTĀJS var prasīt apakšuzņēmēja viedokli par nomaiņas iemesliem.</w:t>
      </w:r>
    </w:p>
    <w:p w14:paraId="5B28DB42" w14:textId="1B89B4D9" w:rsidR="00113AF8" w:rsidRPr="00113AF8" w:rsidRDefault="00113AF8" w:rsidP="00113AF8">
      <w:pPr>
        <w:widowControl w:val="0"/>
        <w:numPr>
          <w:ilvl w:val="1"/>
          <w:numId w:val="6"/>
        </w:numPr>
        <w:suppressAutoHyphens/>
        <w:overflowPunct w:val="0"/>
        <w:autoSpaceDE w:val="0"/>
        <w:spacing w:after="0" w:line="240" w:lineRule="auto"/>
        <w:ind w:left="426"/>
        <w:jc w:val="both"/>
        <w:rPr>
          <w:rFonts w:ascii="Times New Roman" w:eastAsia="Times New Roman" w:hAnsi="Times New Roman" w:cs="Times New Roman"/>
          <w:sz w:val="24"/>
          <w:szCs w:val="24"/>
        </w:rPr>
      </w:pPr>
      <w:r w:rsidRPr="00113AF8">
        <w:rPr>
          <w:rFonts w:ascii="Times New Roman" w:eastAsia="Times New Roman" w:hAnsi="Times New Roman" w:cs="Times New Roman"/>
          <w:sz w:val="24"/>
          <w:szCs w:val="24"/>
        </w:rPr>
        <w:t xml:space="preserve">PASŪTĪTĀJS pieņem lēmumu par apakšuzņēmēju nomaiņu vai jaunu apakšuzņēmēju iesaistīšanu šī Līguma izpildē iespējami īsā laikā, bet ne vēlāk kā </w:t>
      </w:r>
      <w:r w:rsidR="00B50D6A">
        <w:rPr>
          <w:rFonts w:ascii="Times New Roman" w:eastAsia="Times New Roman" w:hAnsi="Times New Roman" w:cs="Times New Roman"/>
          <w:sz w:val="24"/>
          <w:szCs w:val="24"/>
        </w:rPr>
        <w:t>5 (</w:t>
      </w:r>
      <w:r w:rsidRPr="00113AF8">
        <w:rPr>
          <w:rFonts w:ascii="Times New Roman" w:eastAsia="Times New Roman" w:hAnsi="Times New Roman" w:cs="Times New Roman"/>
          <w:sz w:val="24"/>
          <w:szCs w:val="24"/>
        </w:rPr>
        <w:t>piecu</w:t>
      </w:r>
      <w:r w:rsidR="00B50D6A">
        <w:rPr>
          <w:rFonts w:ascii="Times New Roman" w:eastAsia="Times New Roman" w:hAnsi="Times New Roman" w:cs="Times New Roman"/>
          <w:sz w:val="24"/>
          <w:szCs w:val="24"/>
        </w:rPr>
        <w:t>)</w:t>
      </w:r>
      <w:r w:rsidRPr="00113AF8">
        <w:rPr>
          <w:rFonts w:ascii="Times New Roman" w:eastAsia="Times New Roman" w:hAnsi="Times New Roman" w:cs="Times New Roman"/>
          <w:sz w:val="24"/>
          <w:szCs w:val="24"/>
        </w:rPr>
        <w:t xml:space="preserve"> darbdienu laikā pēc tam, kad ir saņēmis visu informāciju un dokumentus, kas nepieciešami lēmuma pieņemšanai.</w:t>
      </w:r>
    </w:p>
    <w:p w14:paraId="656B5A89" w14:textId="77777777" w:rsidR="00A84558" w:rsidRPr="00CB4EE7" w:rsidRDefault="00A84558" w:rsidP="00A84558">
      <w:pPr>
        <w:widowControl w:val="0"/>
        <w:numPr>
          <w:ilvl w:val="0"/>
          <w:numId w:val="6"/>
        </w:numPr>
        <w:suppressAutoHyphens/>
        <w:overflowPunct w:val="0"/>
        <w:autoSpaceDE w:val="0"/>
        <w:spacing w:before="120" w:after="0" w:line="240" w:lineRule="auto"/>
        <w:jc w:val="center"/>
        <w:rPr>
          <w:rFonts w:ascii="Times New Roman" w:eastAsia="Times New Roman" w:hAnsi="Times New Roman" w:cs="Times New Roman"/>
          <w:sz w:val="24"/>
          <w:szCs w:val="24"/>
          <w:shd w:val="clear" w:color="auto" w:fill="FFFFFF"/>
        </w:rPr>
      </w:pPr>
      <w:r w:rsidRPr="00CB4EE7">
        <w:rPr>
          <w:rFonts w:ascii="Times New Roman" w:eastAsia="Times New Roman" w:hAnsi="Times New Roman" w:cs="Times New Roman"/>
          <w:b/>
          <w:bCs/>
          <w:sz w:val="24"/>
          <w:szCs w:val="24"/>
          <w:shd w:val="clear" w:color="auto" w:fill="FFFFFF"/>
        </w:rPr>
        <w:t>Nepārvarama vara</w:t>
      </w:r>
    </w:p>
    <w:p w14:paraId="627D2105" w14:textId="77777777" w:rsidR="00A84558" w:rsidRPr="00CB4EE7" w:rsidRDefault="00A84558" w:rsidP="00A84558">
      <w:pPr>
        <w:widowControl w:val="0"/>
        <w:numPr>
          <w:ilvl w:val="1"/>
          <w:numId w:val="6"/>
        </w:numPr>
        <w:suppressAutoHyphens/>
        <w:overflowPunct w:val="0"/>
        <w:autoSpaceDE w:val="0"/>
        <w:spacing w:after="0" w:line="240" w:lineRule="auto"/>
        <w:jc w:val="both"/>
        <w:rPr>
          <w:rFonts w:ascii="Times New Roman" w:eastAsia="Times New Roman" w:hAnsi="Times New Roman" w:cs="Times New Roman"/>
          <w:sz w:val="24"/>
          <w:szCs w:val="24"/>
          <w:shd w:val="clear" w:color="auto" w:fill="FFFFFF"/>
        </w:rPr>
      </w:pPr>
      <w:r w:rsidRPr="00CB4EE7">
        <w:rPr>
          <w:rFonts w:ascii="Times New Roman" w:eastAsia="Times New Roman" w:hAnsi="Times New Roman" w:cs="Times New Roman"/>
          <w:sz w:val="24"/>
          <w:szCs w:val="24"/>
          <w:shd w:val="clear" w:color="auto" w:fill="FFFFFF"/>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14:paraId="7568A231" w14:textId="77777777" w:rsidR="00A84558" w:rsidRPr="00CB4EE7" w:rsidRDefault="00A84558" w:rsidP="00A84558">
      <w:pPr>
        <w:widowControl w:val="0"/>
        <w:numPr>
          <w:ilvl w:val="1"/>
          <w:numId w:val="6"/>
        </w:numPr>
        <w:suppressAutoHyphens/>
        <w:overflowPunct w:val="0"/>
        <w:autoSpaceDE w:val="0"/>
        <w:spacing w:after="0" w:line="240" w:lineRule="auto"/>
        <w:jc w:val="both"/>
        <w:rPr>
          <w:rFonts w:ascii="Times New Roman" w:eastAsia="Times New Roman" w:hAnsi="Times New Roman" w:cs="Times New Roman"/>
          <w:sz w:val="24"/>
          <w:szCs w:val="24"/>
          <w:shd w:val="clear" w:color="auto" w:fill="FFFFFF"/>
        </w:rPr>
      </w:pPr>
      <w:r w:rsidRPr="00CB4EE7">
        <w:rPr>
          <w:rFonts w:ascii="Times New Roman" w:eastAsia="Times New Roman" w:hAnsi="Times New Roman" w:cs="Times New Roman"/>
          <w:sz w:val="24"/>
          <w:szCs w:val="24"/>
          <w:shd w:val="clear" w:color="auto" w:fill="FFFFFF"/>
        </w:rPr>
        <w:t xml:space="preserve">Līdzējam, kas atsaucas uz nepārvaramas varas vai ārkārtēja rakstura apstākļu darbību, nekavējoties, bet ne vēlāk kā 3 (trīs) darba dienu laikā par šādiem apstākļiem </w:t>
      </w:r>
      <w:proofErr w:type="spellStart"/>
      <w:r w:rsidRPr="00CB4EE7">
        <w:rPr>
          <w:rFonts w:ascii="Times New Roman" w:eastAsia="Times New Roman" w:hAnsi="Times New Roman" w:cs="Times New Roman"/>
          <w:sz w:val="24"/>
          <w:szCs w:val="24"/>
          <w:shd w:val="clear" w:color="auto" w:fill="FFFFFF"/>
        </w:rPr>
        <w:t>rakstveidā</w:t>
      </w:r>
      <w:proofErr w:type="spellEnd"/>
      <w:r w:rsidRPr="00CB4EE7">
        <w:rPr>
          <w:rFonts w:ascii="Times New Roman" w:eastAsia="Times New Roman" w:hAnsi="Times New Roman" w:cs="Times New Roman"/>
          <w:sz w:val="24"/>
          <w:szCs w:val="24"/>
          <w:shd w:val="clear" w:color="auto" w:fill="FFFFFF"/>
        </w:rPr>
        <w:t xml:space="preserve"> jāziņo otram Līdzējam. Ziņojumā jānorāda, kādā termiņā būs iespējama un paredzama </w:t>
      </w:r>
      <w:r w:rsidRPr="00CB4EE7">
        <w:rPr>
          <w:rFonts w:ascii="Times New Roman" w:eastAsia="Times New Roman" w:hAnsi="Times New Roman" w:cs="Times New Roman"/>
          <w:sz w:val="24"/>
          <w:szCs w:val="24"/>
          <w:shd w:val="clear" w:color="auto" w:fill="FFFFFF"/>
        </w:rPr>
        <w:lastRenderedPageBreak/>
        <w:t>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14:paraId="4A2328C9" w14:textId="77777777" w:rsidR="00A84558" w:rsidRPr="00CB4EE7" w:rsidRDefault="00A84558" w:rsidP="00A84558">
      <w:pPr>
        <w:widowControl w:val="0"/>
        <w:numPr>
          <w:ilvl w:val="1"/>
          <w:numId w:val="6"/>
        </w:numPr>
        <w:suppressAutoHyphens/>
        <w:overflowPunct w:val="0"/>
        <w:autoSpaceDE w:val="0"/>
        <w:spacing w:after="0" w:line="240" w:lineRule="auto"/>
        <w:jc w:val="both"/>
        <w:rPr>
          <w:rFonts w:ascii="Times New Roman" w:eastAsia="Times New Roman" w:hAnsi="Times New Roman" w:cs="Times New Roman"/>
          <w:b/>
          <w:bCs/>
          <w:sz w:val="24"/>
          <w:szCs w:val="24"/>
          <w:shd w:val="clear" w:color="auto" w:fill="FFFFFF"/>
        </w:rPr>
      </w:pPr>
      <w:r w:rsidRPr="00CB4EE7">
        <w:rPr>
          <w:rFonts w:ascii="Times New Roman" w:eastAsia="Times New Roman" w:hAnsi="Times New Roman" w:cs="Times New Roman"/>
          <w:sz w:val="24"/>
          <w:szCs w:val="24"/>
          <w:shd w:val="clear" w:color="auto" w:fill="FFFFFF"/>
        </w:rPr>
        <w:t>Nepārvaramas varas vai ārkārtēja rakstura apstākļu iestāšanās gadījumā līguma darbības termiņš tiek pārcelts atbilstoši šādu apstākļu darbības laikam, vai arī Līdzēji vienojas par līguma pārtraukšanu.</w:t>
      </w:r>
    </w:p>
    <w:p w14:paraId="41E091F1" w14:textId="77777777" w:rsidR="00A84558" w:rsidRPr="00CB4EE7" w:rsidRDefault="00A84558" w:rsidP="00A84558">
      <w:pPr>
        <w:widowControl w:val="0"/>
        <w:numPr>
          <w:ilvl w:val="0"/>
          <w:numId w:val="6"/>
        </w:numPr>
        <w:suppressAutoHyphens/>
        <w:overflowPunct w:val="0"/>
        <w:autoSpaceDE w:val="0"/>
        <w:spacing w:before="120" w:after="0" w:line="240" w:lineRule="auto"/>
        <w:jc w:val="center"/>
        <w:rPr>
          <w:rFonts w:ascii="Times New Roman" w:eastAsia="Times New Roman" w:hAnsi="Times New Roman" w:cs="Times New Roman"/>
          <w:sz w:val="24"/>
          <w:szCs w:val="24"/>
          <w:shd w:val="clear" w:color="auto" w:fill="FFFFFF"/>
        </w:rPr>
      </w:pPr>
      <w:r w:rsidRPr="00CB4EE7">
        <w:rPr>
          <w:rFonts w:ascii="Times New Roman" w:eastAsia="Times New Roman" w:hAnsi="Times New Roman" w:cs="Times New Roman"/>
          <w:b/>
          <w:bCs/>
          <w:sz w:val="24"/>
          <w:szCs w:val="24"/>
          <w:shd w:val="clear" w:color="auto" w:fill="FFFFFF"/>
        </w:rPr>
        <w:t>Citi noteikumi</w:t>
      </w:r>
    </w:p>
    <w:p w14:paraId="5F4BAC1B" w14:textId="77777777" w:rsidR="00A84558" w:rsidRPr="00CB4EE7" w:rsidRDefault="00A84558" w:rsidP="00A84558">
      <w:pPr>
        <w:widowControl w:val="0"/>
        <w:numPr>
          <w:ilvl w:val="1"/>
          <w:numId w:val="6"/>
        </w:numPr>
        <w:suppressAutoHyphens/>
        <w:overflowPunct w:val="0"/>
        <w:autoSpaceDE w:val="0"/>
        <w:spacing w:after="0" w:line="240" w:lineRule="auto"/>
        <w:jc w:val="both"/>
        <w:rPr>
          <w:rFonts w:ascii="Times New Roman" w:eastAsia="Times New Roman" w:hAnsi="Times New Roman" w:cs="Times New Roman"/>
          <w:sz w:val="24"/>
          <w:szCs w:val="24"/>
          <w:shd w:val="clear" w:color="auto" w:fill="FFFFFF"/>
        </w:rPr>
      </w:pPr>
      <w:r w:rsidRPr="00CB4EE7">
        <w:rPr>
          <w:rFonts w:ascii="Times New Roman" w:eastAsia="Times New Roman" w:hAnsi="Times New Roman" w:cs="Times New Roman"/>
          <w:sz w:val="24"/>
          <w:szCs w:val="24"/>
          <w:shd w:val="clear" w:color="auto" w:fill="FFFFFF"/>
        </w:rPr>
        <w:t>Līgums ir saistošs Līdzējiem, kā arī visām trešajām personām, kas likumīgi pārņem viņu tiesības un pienākumus.</w:t>
      </w:r>
    </w:p>
    <w:p w14:paraId="751674AD" w14:textId="77777777" w:rsidR="00A84558" w:rsidRPr="00CB4EE7" w:rsidRDefault="00A84558" w:rsidP="00A84558">
      <w:pPr>
        <w:widowControl w:val="0"/>
        <w:numPr>
          <w:ilvl w:val="1"/>
          <w:numId w:val="6"/>
        </w:numPr>
        <w:suppressAutoHyphens/>
        <w:overflowPunct w:val="0"/>
        <w:autoSpaceDE w:val="0"/>
        <w:spacing w:after="0" w:line="240" w:lineRule="auto"/>
        <w:jc w:val="both"/>
        <w:rPr>
          <w:rFonts w:ascii="Times New Roman" w:eastAsia="Times New Roman" w:hAnsi="Times New Roman" w:cs="Times New Roman"/>
          <w:sz w:val="24"/>
          <w:szCs w:val="24"/>
          <w:shd w:val="clear" w:color="auto" w:fill="FFFFFF"/>
        </w:rPr>
      </w:pPr>
      <w:r w:rsidRPr="00CB4EE7">
        <w:rPr>
          <w:rFonts w:ascii="Times New Roman" w:eastAsia="Times New Roman" w:hAnsi="Times New Roman" w:cs="Times New Roman"/>
          <w:sz w:val="24"/>
          <w:szCs w:val="24"/>
          <w:shd w:val="clear" w:color="auto" w:fill="FFFFFF"/>
        </w:rPr>
        <w:t>Līgums stājas spēkā no tā parakstīšanas brīža un ir spēkā līdz Līdzēju saistību pilnīgai izpildei.</w:t>
      </w:r>
    </w:p>
    <w:p w14:paraId="79870E20" w14:textId="77777777" w:rsidR="00A84558" w:rsidRPr="00CB4EE7" w:rsidRDefault="00A84558" w:rsidP="00A84558">
      <w:pPr>
        <w:widowControl w:val="0"/>
        <w:numPr>
          <w:ilvl w:val="1"/>
          <w:numId w:val="6"/>
        </w:numPr>
        <w:suppressAutoHyphens/>
        <w:overflowPunct w:val="0"/>
        <w:autoSpaceDE w:val="0"/>
        <w:spacing w:after="0" w:line="240" w:lineRule="auto"/>
        <w:jc w:val="both"/>
        <w:rPr>
          <w:rFonts w:ascii="Times New Roman" w:eastAsia="Times New Roman" w:hAnsi="Times New Roman" w:cs="Times New Roman"/>
          <w:sz w:val="24"/>
          <w:szCs w:val="24"/>
          <w:shd w:val="clear" w:color="auto" w:fill="FFFFFF"/>
        </w:rPr>
      </w:pPr>
      <w:r w:rsidRPr="00CB4EE7">
        <w:rPr>
          <w:rFonts w:ascii="Times New Roman" w:eastAsia="Times New Roman" w:hAnsi="Times New Roman" w:cs="Times New Roman"/>
          <w:sz w:val="24"/>
          <w:szCs w:val="24"/>
          <w:shd w:val="clear" w:color="auto" w:fill="FFFFFF"/>
        </w:rPr>
        <w:t>Līgumā izveidotais noteikumu sadalījums pa sadaļām ar tām piešķirtajiem nosaukumiem ir izmantojams tikai un vienīgi atsaucēm un nekādā gadījumā nevar tikt izmantots vai ietekmēt līguma noteikumu tulkošanu.</w:t>
      </w:r>
    </w:p>
    <w:p w14:paraId="4D35D670" w14:textId="77777777" w:rsidR="00A84558" w:rsidRPr="00CB4EE7" w:rsidRDefault="00A84558" w:rsidP="00A84558">
      <w:pPr>
        <w:widowControl w:val="0"/>
        <w:numPr>
          <w:ilvl w:val="1"/>
          <w:numId w:val="6"/>
        </w:numPr>
        <w:suppressAutoHyphens/>
        <w:overflowPunct w:val="0"/>
        <w:autoSpaceDE w:val="0"/>
        <w:spacing w:after="0" w:line="240" w:lineRule="auto"/>
        <w:jc w:val="both"/>
        <w:rPr>
          <w:rFonts w:ascii="Times New Roman" w:eastAsia="Times New Roman" w:hAnsi="Times New Roman" w:cs="Times New Roman"/>
          <w:sz w:val="24"/>
          <w:szCs w:val="24"/>
          <w:shd w:val="clear" w:color="auto" w:fill="FFFFFF"/>
        </w:rPr>
      </w:pPr>
      <w:r w:rsidRPr="00CB4EE7">
        <w:rPr>
          <w:rFonts w:ascii="Times New Roman" w:eastAsia="Times New Roman" w:hAnsi="Times New Roman" w:cs="Times New Roman"/>
          <w:sz w:val="24"/>
          <w:szCs w:val="24"/>
          <w:shd w:val="clear" w:color="auto" w:fill="FFFFFF"/>
        </w:rPr>
        <w:t xml:space="preserve">PASŪTĪTĀJS par kontaktpersonu līguma izpildes laikā nozīmē Gunti Braunu, tālrunis: 26197122 , e-pasts: </w:t>
      </w:r>
      <w:hyperlink r:id="rId8" w:history="1">
        <w:r w:rsidRPr="00A84558">
          <w:rPr>
            <w:rStyle w:val="Hyperlink"/>
            <w:rFonts w:ascii="Times New Roman" w:hAnsi="Times New Roman" w:cs="Times New Roman"/>
            <w:sz w:val="24"/>
            <w:szCs w:val="24"/>
            <w:shd w:val="clear" w:color="auto" w:fill="FFFFFF"/>
          </w:rPr>
          <w:t>guntisbrauns@tukums.lv</w:t>
        </w:r>
      </w:hyperlink>
      <w:r w:rsidRPr="00A84558">
        <w:rPr>
          <w:rFonts w:ascii="Times New Roman" w:eastAsia="Times New Roman" w:hAnsi="Times New Roman" w:cs="Times New Roman"/>
          <w:sz w:val="24"/>
          <w:szCs w:val="24"/>
          <w:shd w:val="clear" w:color="auto" w:fill="FFFFFF"/>
        </w:rPr>
        <w:t>.</w:t>
      </w:r>
    </w:p>
    <w:p w14:paraId="2570676C" w14:textId="77777777" w:rsidR="00A84558" w:rsidRPr="00CB4EE7" w:rsidRDefault="00A84558" w:rsidP="00A84558">
      <w:pPr>
        <w:widowControl w:val="0"/>
        <w:numPr>
          <w:ilvl w:val="1"/>
          <w:numId w:val="6"/>
        </w:numPr>
        <w:suppressAutoHyphens/>
        <w:overflowPunct w:val="0"/>
        <w:autoSpaceDE w:val="0"/>
        <w:spacing w:after="0" w:line="240" w:lineRule="auto"/>
        <w:jc w:val="both"/>
        <w:rPr>
          <w:rFonts w:ascii="Times New Roman" w:eastAsia="Times New Roman" w:hAnsi="Times New Roman" w:cs="Times New Roman"/>
          <w:sz w:val="24"/>
          <w:szCs w:val="24"/>
          <w:shd w:val="clear" w:color="auto" w:fill="FFFFFF"/>
        </w:rPr>
      </w:pPr>
      <w:r w:rsidRPr="00CB4EE7">
        <w:rPr>
          <w:rFonts w:ascii="Times New Roman" w:eastAsia="Times New Roman" w:hAnsi="Times New Roman" w:cs="Times New Roman"/>
          <w:sz w:val="24"/>
          <w:szCs w:val="24"/>
          <w:shd w:val="clear" w:color="auto" w:fill="FFFFFF"/>
        </w:rPr>
        <w:t>PIEGĀDĀTĀJS par kontaktpersonu līguma izpildes laikā nozīmē: ________, tālrunis:_________; e-pasts: ___________.</w:t>
      </w:r>
    </w:p>
    <w:p w14:paraId="643C60D1" w14:textId="77777777" w:rsidR="00A84558" w:rsidRPr="00CB4EE7" w:rsidRDefault="00A84558" w:rsidP="00A84558">
      <w:pPr>
        <w:widowControl w:val="0"/>
        <w:numPr>
          <w:ilvl w:val="1"/>
          <w:numId w:val="6"/>
        </w:numPr>
        <w:suppressAutoHyphens/>
        <w:overflowPunct w:val="0"/>
        <w:autoSpaceDE w:val="0"/>
        <w:spacing w:after="0" w:line="240" w:lineRule="auto"/>
        <w:jc w:val="both"/>
        <w:rPr>
          <w:rFonts w:ascii="Times New Roman" w:eastAsia="Times New Roman" w:hAnsi="Times New Roman" w:cs="Times New Roman"/>
          <w:sz w:val="24"/>
          <w:szCs w:val="24"/>
          <w:shd w:val="clear" w:color="auto" w:fill="FFFFFF"/>
        </w:rPr>
      </w:pPr>
      <w:r w:rsidRPr="00CB4EE7">
        <w:rPr>
          <w:rFonts w:ascii="Times New Roman" w:eastAsia="Times New Roman" w:hAnsi="Times New Roman" w:cs="Times New Roman"/>
          <w:sz w:val="24"/>
          <w:szCs w:val="24"/>
          <w:shd w:val="clear" w:color="auto" w:fill="FFFFFF"/>
        </w:rPr>
        <w:t xml:space="preserve">Līdzēju kontaktpersonas ir atbildīgas par līguma izpildes uzraudzīšanu, tai skaitā par savlaicīgu rēķina iesniegšanu un pieņemšanu, un nodošanu apmaksai. </w:t>
      </w:r>
    </w:p>
    <w:p w14:paraId="7B5B0FCF" w14:textId="77777777" w:rsidR="00A84558" w:rsidRPr="00CB4EE7" w:rsidRDefault="00A84558" w:rsidP="00A84558">
      <w:pPr>
        <w:widowControl w:val="0"/>
        <w:numPr>
          <w:ilvl w:val="1"/>
          <w:numId w:val="6"/>
        </w:numPr>
        <w:suppressAutoHyphens/>
        <w:overflowPunct w:val="0"/>
        <w:autoSpaceDE w:val="0"/>
        <w:spacing w:after="0" w:line="240" w:lineRule="auto"/>
        <w:jc w:val="both"/>
        <w:rPr>
          <w:rFonts w:ascii="Times New Roman" w:eastAsia="Times New Roman" w:hAnsi="Times New Roman" w:cs="Times New Roman"/>
          <w:sz w:val="24"/>
          <w:szCs w:val="24"/>
          <w:shd w:val="clear" w:color="auto" w:fill="FFFFFF"/>
        </w:rPr>
      </w:pPr>
      <w:r w:rsidRPr="00CB4EE7">
        <w:rPr>
          <w:rFonts w:ascii="Times New Roman" w:eastAsia="Times New Roman" w:hAnsi="Times New Roman" w:cs="Times New Roman"/>
          <w:sz w:val="24"/>
          <w:szCs w:val="24"/>
          <w:shd w:val="clear" w:color="auto" w:fill="FFFFFF"/>
        </w:rPr>
        <w:t>Kontaktpersonu vai rekvizītu maiņas gadījumā Līdzējs apņemas rakstiski par to paziņot otram Līdzējam 5 (piecu) dienu laikā no izmaiņu iestāšanās brīža.</w:t>
      </w:r>
    </w:p>
    <w:p w14:paraId="6F7A68E4" w14:textId="77777777" w:rsidR="00A84558" w:rsidRPr="00CB4EE7" w:rsidRDefault="00A84558" w:rsidP="00A84558">
      <w:pPr>
        <w:widowControl w:val="0"/>
        <w:numPr>
          <w:ilvl w:val="1"/>
          <w:numId w:val="6"/>
        </w:numPr>
        <w:suppressAutoHyphens/>
        <w:overflowPunct w:val="0"/>
        <w:autoSpaceDE w:val="0"/>
        <w:spacing w:after="0" w:line="240" w:lineRule="auto"/>
        <w:jc w:val="both"/>
        <w:rPr>
          <w:rFonts w:ascii="Times New Roman" w:eastAsia="Times New Roman" w:hAnsi="Times New Roman" w:cs="Times New Roman"/>
          <w:sz w:val="24"/>
          <w:szCs w:val="24"/>
          <w:shd w:val="clear" w:color="auto" w:fill="FFFFFF"/>
        </w:rPr>
      </w:pPr>
      <w:r w:rsidRPr="00CB4EE7">
        <w:rPr>
          <w:rFonts w:ascii="Times New Roman" w:eastAsia="Times New Roman" w:hAnsi="Times New Roman" w:cs="Times New Roman"/>
          <w:sz w:val="24"/>
          <w:szCs w:val="24"/>
          <w:shd w:val="clear" w:color="auto" w:fill="FFFFFF"/>
        </w:rPr>
        <w:t>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14:paraId="4616D3DC" w14:textId="77777777" w:rsidR="00A84558" w:rsidRPr="00CB4EE7" w:rsidRDefault="00A84558" w:rsidP="00A84558">
      <w:pPr>
        <w:widowControl w:val="0"/>
        <w:numPr>
          <w:ilvl w:val="1"/>
          <w:numId w:val="6"/>
        </w:numPr>
        <w:suppressAutoHyphens/>
        <w:overflowPunct w:val="0"/>
        <w:autoSpaceDE w:val="0"/>
        <w:spacing w:after="0" w:line="240" w:lineRule="auto"/>
        <w:jc w:val="both"/>
        <w:rPr>
          <w:rFonts w:ascii="Times New Roman" w:eastAsia="Times New Roman" w:hAnsi="Times New Roman" w:cs="Times New Roman"/>
          <w:sz w:val="24"/>
          <w:szCs w:val="24"/>
          <w:shd w:val="clear" w:color="auto" w:fill="FFFFFF"/>
        </w:rPr>
      </w:pPr>
      <w:r w:rsidRPr="00CB4EE7">
        <w:rPr>
          <w:rFonts w:ascii="Times New Roman" w:eastAsia="Times New Roman" w:hAnsi="Times New Roman" w:cs="Times New Roman"/>
          <w:sz w:val="24"/>
          <w:szCs w:val="24"/>
          <w:shd w:val="clear" w:color="auto" w:fill="FFFFFF"/>
        </w:rPr>
        <w:t xml:space="preserve">Līgums </w:t>
      </w:r>
      <w:r>
        <w:rPr>
          <w:rFonts w:ascii="Times New Roman" w:eastAsia="Times New Roman" w:hAnsi="Times New Roman" w:cs="Times New Roman"/>
          <w:sz w:val="24"/>
          <w:szCs w:val="24"/>
          <w:shd w:val="clear" w:color="auto" w:fill="FFFFFF"/>
        </w:rPr>
        <w:t>sagatavo</w:t>
      </w:r>
      <w:r w:rsidRPr="00CB4EE7">
        <w:rPr>
          <w:rFonts w:ascii="Times New Roman" w:eastAsia="Times New Roman" w:hAnsi="Times New Roman" w:cs="Times New Roman"/>
          <w:sz w:val="24"/>
          <w:szCs w:val="24"/>
          <w:shd w:val="clear" w:color="auto" w:fill="FFFFFF"/>
        </w:rPr>
        <w:t>ts uz 4 (četrām) lapām, abpusēji parakstīts ar drošu elektronisko parakstu.</w:t>
      </w:r>
    </w:p>
    <w:p w14:paraId="74CA8173" w14:textId="77777777" w:rsidR="00A84558" w:rsidRPr="00CB4EE7" w:rsidRDefault="00A84558" w:rsidP="00A84558">
      <w:pPr>
        <w:widowControl w:val="0"/>
        <w:numPr>
          <w:ilvl w:val="1"/>
          <w:numId w:val="6"/>
        </w:numPr>
        <w:suppressAutoHyphens/>
        <w:overflowPunct w:val="0"/>
        <w:autoSpaceDE w:val="0"/>
        <w:spacing w:after="0" w:line="240" w:lineRule="auto"/>
        <w:jc w:val="both"/>
        <w:rPr>
          <w:rFonts w:ascii="Times New Roman" w:eastAsia="Times New Roman" w:hAnsi="Times New Roman" w:cs="Times New Roman"/>
          <w:sz w:val="24"/>
          <w:szCs w:val="24"/>
          <w:shd w:val="clear" w:color="auto" w:fill="FFFFFF"/>
        </w:rPr>
      </w:pPr>
      <w:r w:rsidRPr="00CB4EE7">
        <w:rPr>
          <w:rFonts w:ascii="Times New Roman" w:eastAsia="Times New Roman" w:hAnsi="Times New Roman" w:cs="Times New Roman"/>
          <w:sz w:val="24"/>
          <w:szCs w:val="24"/>
          <w:shd w:val="clear" w:color="auto" w:fill="FFFFFF"/>
        </w:rPr>
        <w:t xml:space="preserve">Pielikumi: </w:t>
      </w:r>
    </w:p>
    <w:p w14:paraId="17D51383" w14:textId="77777777" w:rsidR="00A84558" w:rsidRPr="00CB4EE7" w:rsidRDefault="00A84558" w:rsidP="00A84558">
      <w:pPr>
        <w:widowControl w:val="0"/>
        <w:numPr>
          <w:ilvl w:val="2"/>
          <w:numId w:val="6"/>
        </w:numPr>
        <w:tabs>
          <w:tab w:val="clear" w:pos="1004"/>
        </w:tabs>
        <w:suppressAutoHyphens/>
        <w:overflowPunct w:val="0"/>
        <w:autoSpaceDE w:val="0"/>
        <w:spacing w:after="0" w:line="240" w:lineRule="auto"/>
        <w:jc w:val="both"/>
        <w:rPr>
          <w:rFonts w:ascii="Times New Roman" w:eastAsia="Times New Roman" w:hAnsi="Times New Roman" w:cs="Times New Roman"/>
          <w:sz w:val="24"/>
          <w:szCs w:val="24"/>
          <w:shd w:val="clear" w:color="auto" w:fill="FFFFFF"/>
        </w:rPr>
      </w:pPr>
      <w:r w:rsidRPr="00CB4EE7">
        <w:rPr>
          <w:rFonts w:ascii="Times New Roman" w:eastAsia="Times New Roman" w:hAnsi="Times New Roman" w:cs="Times New Roman"/>
          <w:sz w:val="24"/>
          <w:szCs w:val="24"/>
          <w:shd w:val="clear" w:color="auto" w:fill="FFFFFF"/>
        </w:rPr>
        <w:t>Cenu aptaujas Tehniskā specifikācija uz 2 (divām) lapām, pielikums nr.1;</w:t>
      </w:r>
    </w:p>
    <w:p w14:paraId="645A5072" w14:textId="77777777" w:rsidR="00A84558" w:rsidRPr="00CB4EE7" w:rsidRDefault="00A84558" w:rsidP="00A84558">
      <w:pPr>
        <w:widowControl w:val="0"/>
        <w:numPr>
          <w:ilvl w:val="2"/>
          <w:numId w:val="6"/>
        </w:numPr>
        <w:tabs>
          <w:tab w:val="clear" w:pos="1004"/>
        </w:tabs>
        <w:suppressAutoHyphens/>
        <w:overflowPunct w:val="0"/>
        <w:autoSpaceDE w:val="0"/>
        <w:spacing w:after="0" w:line="240" w:lineRule="auto"/>
        <w:jc w:val="both"/>
        <w:rPr>
          <w:rFonts w:ascii="Times New Roman" w:eastAsia="Times New Roman" w:hAnsi="Times New Roman" w:cs="Times New Roman"/>
          <w:sz w:val="24"/>
          <w:szCs w:val="24"/>
          <w:shd w:val="clear" w:color="auto" w:fill="FFFFFF"/>
        </w:rPr>
      </w:pPr>
      <w:r w:rsidRPr="00CB4EE7">
        <w:rPr>
          <w:rFonts w:ascii="Times New Roman" w:eastAsia="Times New Roman" w:hAnsi="Times New Roman" w:cs="Times New Roman"/>
          <w:sz w:val="24"/>
          <w:szCs w:val="24"/>
          <w:shd w:val="clear" w:color="auto" w:fill="FFFFFF"/>
        </w:rPr>
        <w:t>PIEGĀDĀTĀJA Finanšu piedāvājuma kopija uz 2 (divām) lapām, pielikums nr.2.</w:t>
      </w:r>
    </w:p>
    <w:p w14:paraId="6989F83E" w14:textId="77777777" w:rsidR="00113AF8" w:rsidRPr="00113AF8" w:rsidRDefault="00113AF8" w:rsidP="00113AF8">
      <w:pPr>
        <w:widowControl w:val="0"/>
        <w:numPr>
          <w:ilvl w:val="0"/>
          <w:numId w:val="6"/>
        </w:numPr>
        <w:suppressAutoHyphens/>
        <w:overflowPunct w:val="0"/>
        <w:autoSpaceDE w:val="0"/>
        <w:spacing w:before="240" w:after="240" w:line="240" w:lineRule="auto"/>
        <w:jc w:val="center"/>
        <w:rPr>
          <w:rFonts w:ascii="Times New Roman" w:eastAsia="Times New Roman" w:hAnsi="Times New Roman" w:cs="Times New Roman"/>
          <w:b/>
          <w:sz w:val="24"/>
          <w:szCs w:val="24"/>
          <w:shd w:val="clear" w:color="auto" w:fill="FFFFFF"/>
        </w:rPr>
      </w:pPr>
      <w:r w:rsidRPr="00113AF8">
        <w:rPr>
          <w:rFonts w:ascii="Times New Roman" w:eastAsia="Times New Roman" w:hAnsi="Times New Roman" w:cs="Times New Roman"/>
          <w:b/>
          <w:bCs/>
          <w:sz w:val="24"/>
          <w:szCs w:val="24"/>
          <w:shd w:val="clear" w:color="auto" w:fill="FFFFFF"/>
        </w:rPr>
        <w:t>Līdzēju rekvizīti un paraksti</w:t>
      </w:r>
    </w:p>
    <w:tbl>
      <w:tblPr>
        <w:tblW w:w="9075" w:type="dxa"/>
        <w:tblInd w:w="108" w:type="dxa"/>
        <w:tblLayout w:type="fixed"/>
        <w:tblLook w:val="0000" w:firstRow="0" w:lastRow="0" w:firstColumn="0" w:lastColumn="0" w:noHBand="0" w:noVBand="0"/>
      </w:tblPr>
      <w:tblGrid>
        <w:gridCol w:w="4692"/>
        <w:gridCol w:w="4383"/>
      </w:tblGrid>
      <w:tr w:rsidR="00113AF8" w:rsidRPr="00113AF8" w14:paraId="4FED5645" w14:textId="77777777" w:rsidTr="008341FD">
        <w:tc>
          <w:tcPr>
            <w:tcW w:w="4820" w:type="dxa"/>
            <w:shd w:val="clear" w:color="auto" w:fill="auto"/>
          </w:tcPr>
          <w:p w14:paraId="6D05492C" w14:textId="77777777" w:rsidR="00113AF8" w:rsidRPr="00113AF8" w:rsidRDefault="00113AF8" w:rsidP="00113AF8">
            <w:pPr>
              <w:widowControl w:val="0"/>
              <w:suppressAutoHyphens/>
              <w:overflowPunct w:val="0"/>
              <w:autoSpaceDE w:val="0"/>
              <w:spacing w:before="120" w:after="120" w:line="240" w:lineRule="auto"/>
              <w:rPr>
                <w:rFonts w:ascii="Times New Roman" w:eastAsia="Times New Roman" w:hAnsi="Times New Roman" w:cs="Times New Roman"/>
                <w:b/>
                <w:kern w:val="1"/>
                <w:sz w:val="24"/>
                <w:szCs w:val="24"/>
                <w:shd w:val="clear" w:color="auto" w:fill="FFFFFF"/>
                <w:lang w:eastAsia="zh-CN"/>
              </w:rPr>
            </w:pPr>
            <w:r w:rsidRPr="00113AF8">
              <w:rPr>
                <w:rFonts w:ascii="Times New Roman" w:eastAsia="Times New Roman" w:hAnsi="Times New Roman" w:cs="Times New Roman"/>
                <w:b/>
                <w:kern w:val="1"/>
                <w:sz w:val="24"/>
                <w:szCs w:val="24"/>
                <w:shd w:val="clear" w:color="auto" w:fill="FFFFFF"/>
                <w:lang w:eastAsia="zh-CN"/>
              </w:rPr>
              <w:t>PASŪTĪTĀJS:</w:t>
            </w:r>
          </w:p>
        </w:tc>
        <w:tc>
          <w:tcPr>
            <w:tcW w:w="4502" w:type="dxa"/>
            <w:shd w:val="clear" w:color="auto" w:fill="auto"/>
          </w:tcPr>
          <w:p w14:paraId="7ED51757" w14:textId="77777777" w:rsidR="00113AF8" w:rsidRPr="00113AF8" w:rsidRDefault="00113AF8" w:rsidP="00113AF8">
            <w:pPr>
              <w:widowControl w:val="0"/>
              <w:suppressAutoHyphens/>
              <w:overflowPunct w:val="0"/>
              <w:autoSpaceDE w:val="0"/>
              <w:spacing w:before="120" w:after="120" w:line="240" w:lineRule="auto"/>
              <w:ind w:left="317" w:hanging="317"/>
              <w:rPr>
                <w:rFonts w:ascii="Times New Roman" w:eastAsia="Times New Roman" w:hAnsi="Times New Roman" w:cs="Times New Roman"/>
                <w:kern w:val="1"/>
                <w:sz w:val="24"/>
                <w:szCs w:val="24"/>
                <w:lang w:val="en-GB" w:eastAsia="zh-CN"/>
              </w:rPr>
            </w:pPr>
            <w:r w:rsidRPr="00113AF8">
              <w:rPr>
                <w:rFonts w:ascii="Times New Roman" w:eastAsia="Times New Roman" w:hAnsi="Times New Roman" w:cs="Times New Roman"/>
                <w:b/>
                <w:kern w:val="1"/>
                <w:sz w:val="24"/>
                <w:szCs w:val="24"/>
                <w:shd w:val="clear" w:color="auto" w:fill="FFFFFF"/>
                <w:lang w:eastAsia="zh-CN"/>
              </w:rPr>
              <w:t xml:space="preserve">PIEGĀDĀTĀJS: </w:t>
            </w:r>
          </w:p>
        </w:tc>
      </w:tr>
      <w:tr w:rsidR="00113AF8" w:rsidRPr="00113AF8" w14:paraId="0C7AE494" w14:textId="77777777" w:rsidTr="008341FD">
        <w:trPr>
          <w:trHeight w:val="3593"/>
        </w:trPr>
        <w:tc>
          <w:tcPr>
            <w:tcW w:w="4820" w:type="dxa"/>
            <w:shd w:val="clear" w:color="auto" w:fill="auto"/>
          </w:tcPr>
          <w:p w14:paraId="5F138409" w14:textId="77777777" w:rsidR="00113AF8" w:rsidRPr="00113AF8" w:rsidRDefault="00113AF8" w:rsidP="00113AF8">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r w:rsidRPr="00113AF8">
              <w:rPr>
                <w:rFonts w:ascii="Times New Roman" w:eastAsia="Times New Roman" w:hAnsi="Times New Roman" w:cs="Times New Roman"/>
                <w:b/>
                <w:kern w:val="1"/>
                <w:sz w:val="24"/>
                <w:szCs w:val="24"/>
                <w:shd w:val="clear" w:color="auto" w:fill="FFFFFF"/>
                <w:lang w:eastAsia="zh-CN"/>
              </w:rPr>
              <w:t>SIA „Kandavas komunālie pakalpojumi”</w:t>
            </w:r>
          </w:p>
          <w:p w14:paraId="0ABD277D" w14:textId="77777777" w:rsidR="00113AF8" w:rsidRPr="00113AF8" w:rsidRDefault="00113AF8" w:rsidP="00113AF8">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r w:rsidRPr="00113AF8">
              <w:rPr>
                <w:rFonts w:ascii="Times New Roman" w:eastAsia="Times New Roman" w:hAnsi="Times New Roman" w:cs="Times New Roman"/>
                <w:kern w:val="1"/>
                <w:sz w:val="24"/>
                <w:szCs w:val="24"/>
                <w:shd w:val="clear" w:color="auto" w:fill="FFFFFF"/>
                <w:lang w:eastAsia="zh-CN"/>
              </w:rPr>
              <w:t>„</w:t>
            </w:r>
            <w:proofErr w:type="spellStart"/>
            <w:r w:rsidRPr="00113AF8">
              <w:rPr>
                <w:rFonts w:ascii="Times New Roman" w:eastAsia="Times New Roman" w:hAnsi="Times New Roman" w:cs="Times New Roman"/>
                <w:kern w:val="1"/>
                <w:sz w:val="24"/>
                <w:szCs w:val="24"/>
                <w:shd w:val="clear" w:color="auto" w:fill="FFFFFF"/>
                <w:lang w:eastAsia="zh-CN"/>
              </w:rPr>
              <w:t>Robežkalni</w:t>
            </w:r>
            <w:proofErr w:type="spellEnd"/>
            <w:r w:rsidRPr="00113AF8">
              <w:rPr>
                <w:rFonts w:ascii="Times New Roman" w:eastAsia="Times New Roman" w:hAnsi="Times New Roman" w:cs="Times New Roman"/>
                <w:kern w:val="1"/>
                <w:sz w:val="24"/>
                <w:szCs w:val="24"/>
                <w:shd w:val="clear" w:color="auto" w:fill="FFFFFF"/>
                <w:lang w:eastAsia="zh-CN"/>
              </w:rPr>
              <w:t xml:space="preserve">”, Kandavas pag., </w:t>
            </w:r>
          </w:p>
          <w:p w14:paraId="15A08E33" w14:textId="77777777" w:rsidR="00113AF8" w:rsidRPr="00113AF8" w:rsidRDefault="00113AF8" w:rsidP="00113AF8">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r w:rsidRPr="00113AF8">
              <w:rPr>
                <w:rFonts w:ascii="Times New Roman" w:eastAsia="Times New Roman" w:hAnsi="Times New Roman" w:cs="Times New Roman"/>
                <w:kern w:val="1"/>
                <w:sz w:val="24"/>
                <w:szCs w:val="24"/>
                <w:shd w:val="clear" w:color="auto" w:fill="FFFFFF"/>
                <w:lang w:eastAsia="zh-CN"/>
              </w:rPr>
              <w:t>Kandavas novads, LV-3120</w:t>
            </w:r>
          </w:p>
          <w:p w14:paraId="4B7BFF50" w14:textId="77777777" w:rsidR="00113AF8" w:rsidRPr="00113AF8" w:rsidRDefault="00113AF8" w:rsidP="00113AF8">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r w:rsidRPr="00113AF8">
              <w:rPr>
                <w:rFonts w:ascii="Times New Roman" w:eastAsia="Times New Roman" w:hAnsi="Times New Roman" w:cs="Times New Roman"/>
                <w:kern w:val="1"/>
                <w:sz w:val="24"/>
                <w:szCs w:val="24"/>
                <w:shd w:val="clear" w:color="auto" w:fill="FFFFFF"/>
                <w:lang w:eastAsia="zh-CN"/>
              </w:rPr>
              <w:t>Reģ.Nr.41203006844</w:t>
            </w:r>
          </w:p>
          <w:p w14:paraId="6EFE7029" w14:textId="77777777" w:rsidR="00113AF8" w:rsidRPr="00113AF8" w:rsidRDefault="00113AF8" w:rsidP="00113AF8">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r w:rsidRPr="00113AF8">
              <w:rPr>
                <w:rFonts w:ascii="Times New Roman" w:eastAsia="Times New Roman" w:hAnsi="Times New Roman" w:cs="Times New Roman"/>
                <w:kern w:val="1"/>
                <w:sz w:val="24"/>
                <w:szCs w:val="24"/>
                <w:shd w:val="clear" w:color="auto" w:fill="FFFFFF"/>
                <w:lang w:eastAsia="zh-CN"/>
              </w:rPr>
              <w:t>Banka: AS SEB banka</w:t>
            </w:r>
          </w:p>
          <w:p w14:paraId="3221B567" w14:textId="77777777" w:rsidR="00113AF8" w:rsidRPr="00113AF8" w:rsidRDefault="00113AF8" w:rsidP="00113AF8">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r w:rsidRPr="00113AF8">
              <w:rPr>
                <w:rFonts w:ascii="Times New Roman" w:eastAsia="Times New Roman" w:hAnsi="Times New Roman" w:cs="Times New Roman"/>
                <w:kern w:val="1"/>
                <w:sz w:val="24"/>
                <w:szCs w:val="24"/>
                <w:shd w:val="clear" w:color="auto" w:fill="FFFFFF"/>
                <w:lang w:eastAsia="zh-CN"/>
              </w:rPr>
              <w:t>Konts: _________________</w:t>
            </w:r>
          </w:p>
          <w:p w14:paraId="52390875" w14:textId="77777777" w:rsidR="00113AF8" w:rsidRPr="00113AF8" w:rsidRDefault="00113AF8" w:rsidP="00113AF8">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p>
          <w:p w14:paraId="71065AC0" w14:textId="77777777" w:rsidR="00113AF8" w:rsidRPr="00113AF8" w:rsidRDefault="00113AF8" w:rsidP="00113AF8">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r w:rsidRPr="00113AF8">
              <w:rPr>
                <w:rFonts w:ascii="Times New Roman" w:eastAsia="Times New Roman" w:hAnsi="Times New Roman" w:cs="Times New Roman"/>
                <w:kern w:val="1"/>
                <w:sz w:val="24"/>
                <w:szCs w:val="24"/>
                <w:shd w:val="clear" w:color="auto" w:fill="FFFFFF"/>
                <w:lang w:eastAsia="zh-CN"/>
              </w:rPr>
              <w:t>Valdes loceklis</w:t>
            </w:r>
          </w:p>
          <w:p w14:paraId="1BD46752" w14:textId="77777777" w:rsidR="00113AF8" w:rsidRPr="00113AF8" w:rsidRDefault="00113AF8" w:rsidP="00113AF8">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p>
          <w:p w14:paraId="3E8C7A19" w14:textId="42D5D8EB" w:rsidR="00113AF8" w:rsidRPr="00113AF8" w:rsidRDefault="00113AF8" w:rsidP="00113AF8">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r w:rsidRPr="00113AF8">
              <w:rPr>
                <w:rFonts w:ascii="Times New Roman" w:eastAsia="Times New Roman" w:hAnsi="Times New Roman" w:cs="Times New Roman"/>
                <w:kern w:val="1"/>
                <w:sz w:val="24"/>
                <w:szCs w:val="24"/>
                <w:shd w:val="clear" w:color="auto" w:fill="FFFFFF"/>
                <w:lang w:eastAsia="zh-CN"/>
              </w:rPr>
              <w:t>_______________________</w:t>
            </w:r>
            <w:r w:rsidR="007D6606">
              <w:rPr>
                <w:rFonts w:ascii="Times New Roman" w:eastAsia="Times New Roman" w:hAnsi="Times New Roman" w:cs="Times New Roman"/>
                <w:kern w:val="1"/>
                <w:sz w:val="24"/>
                <w:szCs w:val="24"/>
                <w:shd w:val="clear" w:color="auto" w:fill="FFFFFF"/>
                <w:lang w:eastAsia="zh-CN"/>
              </w:rPr>
              <w:t>____________</w:t>
            </w:r>
          </w:p>
          <w:p w14:paraId="2E34EB99" w14:textId="77777777" w:rsidR="00113AF8" w:rsidRPr="00113AF8" w:rsidRDefault="00113AF8" w:rsidP="00113AF8">
            <w:pPr>
              <w:widowControl w:val="0"/>
              <w:suppressAutoHyphens/>
              <w:overflowPunct w:val="0"/>
              <w:autoSpaceDE w:val="0"/>
              <w:spacing w:after="60" w:line="240" w:lineRule="auto"/>
              <w:rPr>
                <w:rFonts w:ascii="Times New Roman" w:eastAsia="Times New Roman" w:hAnsi="Times New Roman" w:cs="Times New Roman"/>
                <w:kern w:val="1"/>
                <w:shd w:val="clear" w:color="auto" w:fill="FFFFFF"/>
                <w:lang w:eastAsia="zh-CN"/>
              </w:rPr>
            </w:pPr>
            <w:r w:rsidRPr="00113AF8">
              <w:rPr>
                <w:rFonts w:ascii="Times New Roman" w:eastAsia="Times New Roman" w:hAnsi="Times New Roman" w:cs="Times New Roman"/>
                <w:kern w:val="1"/>
                <w:shd w:val="clear" w:color="auto" w:fill="FFFFFF"/>
                <w:lang w:eastAsia="zh-CN"/>
              </w:rPr>
              <w:t>z.v.</w:t>
            </w:r>
          </w:p>
          <w:p w14:paraId="3F3F103E" w14:textId="39A09D5C" w:rsidR="00113AF8" w:rsidRPr="00113AF8" w:rsidRDefault="00113AF8" w:rsidP="00113AF8">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p>
        </w:tc>
        <w:tc>
          <w:tcPr>
            <w:tcW w:w="4502" w:type="dxa"/>
            <w:shd w:val="clear" w:color="auto" w:fill="auto"/>
          </w:tcPr>
          <w:p w14:paraId="1E7AC850" w14:textId="77777777" w:rsidR="002F72C8" w:rsidRPr="002F72C8" w:rsidRDefault="002F72C8" w:rsidP="002F72C8">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roofErr w:type="spellStart"/>
            <w:r w:rsidRPr="002F72C8">
              <w:rPr>
                <w:rFonts w:ascii="Times New Roman" w:eastAsia="Times New Roman" w:hAnsi="Times New Roman" w:cs="Times New Roman"/>
                <w:kern w:val="1"/>
                <w:sz w:val="24"/>
                <w:szCs w:val="24"/>
                <w:shd w:val="clear" w:color="auto" w:fill="FFFFFF"/>
                <w:lang w:eastAsia="zh-CN"/>
              </w:rPr>
              <w:t>xxxxxx</w:t>
            </w:r>
            <w:proofErr w:type="spellEnd"/>
          </w:p>
          <w:p w14:paraId="67636D11" w14:textId="77777777" w:rsidR="002F72C8" w:rsidRPr="002F72C8" w:rsidRDefault="002F72C8" w:rsidP="002F72C8">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p w14:paraId="6C5C145E" w14:textId="38572351" w:rsidR="002F72C8" w:rsidRDefault="002F72C8" w:rsidP="002F72C8">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p w14:paraId="01F2B492" w14:textId="5705E5DB" w:rsidR="002F72C8" w:rsidRDefault="002F72C8" w:rsidP="002F72C8">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p w14:paraId="184FF1D5" w14:textId="4DFD38BE" w:rsidR="002F72C8" w:rsidRDefault="002F72C8" w:rsidP="002F72C8">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p w14:paraId="0676ABFD" w14:textId="11B0D005" w:rsidR="002F72C8" w:rsidRDefault="002F72C8" w:rsidP="002F72C8">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p w14:paraId="472911C1" w14:textId="0D9AECF6" w:rsidR="002F72C8" w:rsidRDefault="002F72C8" w:rsidP="002F72C8">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p w14:paraId="0B8156A9" w14:textId="7BE65B32" w:rsidR="002F72C8" w:rsidRDefault="002F72C8" w:rsidP="002F72C8">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p w14:paraId="4F458A25" w14:textId="77777777" w:rsidR="002F72C8" w:rsidRPr="002F72C8" w:rsidRDefault="002F72C8" w:rsidP="002F72C8">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p w14:paraId="23864945" w14:textId="77777777" w:rsidR="002F72C8" w:rsidRPr="002F72C8" w:rsidRDefault="002F72C8" w:rsidP="002F72C8">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r w:rsidRPr="002F72C8">
              <w:rPr>
                <w:rFonts w:ascii="Times New Roman" w:eastAsia="Times New Roman" w:hAnsi="Times New Roman" w:cs="Times New Roman"/>
                <w:kern w:val="1"/>
                <w:sz w:val="24"/>
                <w:szCs w:val="24"/>
                <w:shd w:val="clear" w:color="auto" w:fill="FFFFFF"/>
                <w:lang w:eastAsia="zh-CN"/>
              </w:rPr>
              <w:t xml:space="preserve">__________________________________                                      </w:t>
            </w:r>
          </w:p>
          <w:p w14:paraId="71B59DED" w14:textId="77777777" w:rsidR="002F72C8" w:rsidRPr="002F72C8" w:rsidRDefault="002F72C8" w:rsidP="002F72C8">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roofErr w:type="spellStart"/>
            <w:r w:rsidRPr="002F72C8">
              <w:rPr>
                <w:rFonts w:ascii="Times New Roman" w:eastAsia="Times New Roman" w:hAnsi="Times New Roman" w:cs="Times New Roman"/>
                <w:kern w:val="1"/>
                <w:sz w:val="24"/>
                <w:szCs w:val="24"/>
                <w:shd w:val="clear" w:color="auto" w:fill="FFFFFF"/>
                <w:lang w:eastAsia="zh-CN"/>
              </w:rPr>
              <w:t>xxxxxx</w:t>
            </w:r>
            <w:proofErr w:type="spellEnd"/>
          </w:p>
          <w:p w14:paraId="5F788056" w14:textId="77777777" w:rsidR="002F72C8" w:rsidRPr="002F72C8" w:rsidRDefault="002F72C8" w:rsidP="002F72C8">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p w14:paraId="715EF52F" w14:textId="77777777" w:rsidR="00113AF8" w:rsidRPr="00113AF8" w:rsidRDefault="00113AF8" w:rsidP="00113AF8">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eastAsia="zh-CN"/>
              </w:rPr>
            </w:pPr>
          </w:p>
          <w:p w14:paraId="62F10408" w14:textId="77777777" w:rsidR="00113AF8" w:rsidRPr="00113AF8" w:rsidRDefault="00113AF8" w:rsidP="00113AF8">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p>
          <w:p w14:paraId="53349FC4" w14:textId="77777777" w:rsidR="00113AF8" w:rsidRPr="00113AF8" w:rsidRDefault="00113AF8" w:rsidP="00113AF8">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p>
          <w:p w14:paraId="24E1FB85" w14:textId="77777777" w:rsidR="00113AF8" w:rsidRPr="00113AF8" w:rsidRDefault="00113AF8" w:rsidP="00113AF8">
            <w:pPr>
              <w:widowControl w:val="0"/>
              <w:suppressAutoHyphens/>
              <w:overflowPunct w:val="0"/>
              <w:autoSpaceDE w:val="0"/>
              <w:spacing w:after="0" w:line="240" w:lineRule="auto"/>
              <w:rPr>
                <w:rFonts w:ascii="Times New Roman" w:eastAsia="Times New Roman" w:hAnsi="Times New Roman" w:cs="Times New Roman"/>
                <w:kern w:val="1"/>
                <w:sz w:val="24"/>
                <w:szCs w:val="24"/>
                <w:shd w:val="clear" w:color="auto" w:fill="FFFFFF"/>
                <w:lang w:eastAsia="zh-CN"/>
              </w:rPr>
            </w:pPr>
          </w:p>
        </w:tc>
      </w:tr>
      <w:bookmarkEnd w:id="3"/>
    </w:tbl>
    <w:p w14:paraId="619FAB46" w14:textId="77777777" w:rsidR="00113AF8" w:rsidRPr="00113AF8" w:rsidRDefault="00113AF8" w:rsidP="00113AF8">
      <w:pPr>
        <w:widowControl w:val="0"/>
        <w:suppressAutoHyphens/>
        <w:overflowPunct w:val="0"/>
        <w:autoSpaceDE w:val="0"/>
        <w:spacing w:after="0" w:line="240" w:lineRule="auto"/>
        <w:jc w:val="right"/>
        <w:rPr>
          <w:rFonts w:ascii="Times New Roman" w:eastAsia="Times New Roman" w:hAnsi="Times New Roman" w:cs="Times New Roman"/>
          <w:kern w:val="1"/>
          <w:sz w:val="20"/>
          <w:szCs w:val="20"/>
          <w:shd w:val="clear" w:color="auto" w:fill="FFFFFF"/>
          <w:lang w:eastAsia="zh-CN"/>
        </w:rPr>
      </w:pPr>
    </w:p>
    <w:p w14:paraId="457A8E65" w14:textId="77777777" w:rsidR="00113AF8" w:rsidRPr="00113AF8" w:rsidRDefault="00113AF8" w:rsidP="00113AF8">
      <w:pPr>
        <w:widowControl w:val="0"/>
        <w:suppressAutoHyphens/>
        <w:overflowPunct w:val="0"/>
        <w:autoSpaceDE w:val="0"/>
        <w:spacing w:after="0" w:line="240" w:lineRule="auto"/>
        <w:rPr>
          <w:rFonts w:ascii="Times New Roman" w:eastAsia="Times New Roman" w:hAnsi="Times New Roman" w:cs="Times New Roman"/>
          <w:kern w:val="1"/>
          <w:sz w:val="20"/>
          <w:szCs w:val="20"/>
          <w:lang w:val="en-GB" w:eastAsia="zh-CN"/>
        </w:rPr>
      </w:pPr>
    </w:p>
    <w:p w14:paraId="09B59D19" w14:textId="77777777" w:rsidR="00113AF8" w:rsidRPr="00113AF8" w:rsidRDefault="00113AF8" w:rsidP="00113AF8">
      <w:pPr>
        <w:widowControl w:val="0"/>
        <w:suppressAutoHyphens/>
        <w:overflowPunct w:val="0"/>
        <w:autoSpaceDE w:val="0"/>
        <w:spacing w:after="0" w:line="240" w:lineRule="auto"/>
        <w:rPr>
          <w:rFonts w:ascii="Times New Roman" w:eastAsia="Times New Roman" w:hAnsi="Times New Roman" w:cs="Times New Roman"/>
          <w:kern w:val="1"/>
          <w:sz w:val="20"/>
          <w:szCs w:val="20"/>
          <w:lang w:val="en-GB" w:eastAsia="zh-CN"/>
        </w:rPr>
      </w:pPr>
    </w:p>
    <w:p w14:paraId="17588AD9" w14:textId="77777777" w:rsidR="00113AF8" w:rsidRPr="00113AF8" w:rsidRDefault="00113AF8" w:rsidP="00113AF8">
      <w:pPr>
        <w:widowControl w:val="0"/>
        <w:suppressAutoHyphens/>
        <w:overflowPunct w:val="0"/>
        <w:autoSpaceDE w:val="0"/>
        <w:spacing w:after="0" w:line="240" w:lineRule="auto"/>
        <w:rPr>
          <w:rFonts w:ascii="Times New Roman" w:eastAsia="Times New Roman" w:hAnsi="Times New Roman" w:cs="Times New Roman"/>
          <w:kern w:val="1"/>
          <w:sz w:val="20"/>
          <w:szCs w:val="20"/>
          <w:lang w:val="en-GB" w:eastAsia="zh-CN"/>
        </w:rPr>
      </w:pPr>
    </w:p>
    <w:p w14:paraId="3AD3543D" w14:textId="77777777" w:rsidR="00113AF8" w:rsidRPr="00113AF8" w:rsidRDefault="00113AF8" w:rsidP="00113AF8">
      <w:pPr>
        <w:widowControl w:val="0"/>
        <w:suppressAutoHyphens/>
        <w:overflowPunct w:val="0"/>
        <w:autoSpaceDE w:val="0"/>
        <w:spacing w:after="0" w:line="240" w:lineRule="auto"/>
        <w:rPr>
          <w:rFonts w:ascii="Times New Roman" w:eastAsia="Times New Roman" w:hAnsi="Times New Roman" w:cs="Times New Roman"/>
          <w:kern w:val="1"/>
          <w:sz w:val="20"/>
          <w:szCs w:val="20"/>
          <w:lang w:val="en-GB" w:eastAsia="zh-CN"/>
        </w:rPr>
      </w:pPr>
    </w:p>
    <w:p w14:paraId="585384D8" w14:textId="77777777" w:rsidR="00113AF8" w:rsidRPr="00113AF8" w:rsidRDefault="00113AF8" w:rsidP="00113AF8">
      <w:pPr>
        <w:widowControl w:val="0"/>
        <w:suppressAutoHyphens/>
        <w:overflowPunct w:val="0"/>
        <w:autoSpaceDE w:val="0"/>
        <w:spacing w:after="0" w:line="240" w:lineRule="auto"/>
        <w:rPr>
          <w:rFonts w:ascii="Times New Roman" w:eastAsia="Times New Roman" w:hAnsi="Times New Roman" w:cs="Times New Roman"/>
          <w:kern w:val="1"/>
          <w:sz w:val="20"/>
          <w:szCs w:val="20"/>
          <w:lang w:val="en-GB" w:eastAsia="zh-CN"/>
        </w:rPr>
      </w:pPr>
    </w:p>
    <w:p w14:paraId="6749A2E2" w14:textId="77777777" w:rsidR="0050602F" w:rsidRDefault="0050602F"/>
    <w:sectPr w:rsidR="0050602F" w:rsidSect="00A039A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F3A58" w14:textId="77777777" w:rsidR="004E26F4" w:rsidRDefault="000E700F">
      <w:pPr>
        <w:spacing w:after="0" w:line="240" w:lineRule="auto"/>
      </w:pPr>
      <w:r>
        <w:separator/>
      </w:r>
    </w:p>
  </w:endnote>
  <w:endnote w:type="continuationSeparator" w:id="0">
    <w:p w14:paraId="23320B96" w14:textId="77777777" w:rsidR="004E26F4" w:rsidRDefault="000E7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531720"/>
      <w:docPartObj>
        <w:docPartGallery w:val="Page Numbers (Bottom of Page)"/>
        <w:docPartUnique/>
      </w:docPartObj>
    </w:sdtPr>
    <w:sdtEndPr/>
    <w:sdtContent>
      <w:p w14:paraId="44602E32" w14:textId="77777777" w:rsidR="00D23642" w:rsidRDefault="00D23642">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38D919D8" w14:textId="77777777" w:rsidR="00D23642" w:rsidRDefault="00D23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E00E" w14:textId="77777777" w:rsidR="004D2516" w:rsidRDefault="00C676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A9A7" w14:textId="3E80266B" w:rsidR="004D2516" w:rsidRDefault="00113AF8">
    <w:pPr>
      <w:pStyle w:val="Footer"/>
      <w:pBdr>
        <w:top w:val="single" w:sz="4" w:space="1" w:color="000000"/>
        <w:left w:val="none" w:sz="0" w:space="0" w:color="000000"/>
        <w:bottom w:val="none" w:sz="0" w:space="0" w:color="000000"/>
        <w:right w:val="none" w:sz="0" w:space="0" w:color="000000"/>
      </w:pBdr>
      <w:ind w:right="360"/>
    </w:pPr>
    <w:r>
      <w:rPr>
        <w:noProof/>
      </w:rPr>
      <mc:AlternateContent>
        <mc:Choice Requires="wps">
          <w:drawing>
            <wp:anchor distT="0" distB="0" distL="0" distR="0" simplePos="0" relativeHeight="251659264" behindDoc="0" locked="0" layoutInCell="1" allowOverlap="1" wp14:anchorId="171C46C3" wp14:editId="67C2FD66">
              <wp:simplePos x="0" y="0"/>
              <wp:positionH relativeFrom="page">
                <wp:posOffset>6597015</wp:posOffset>
              </wp:positionH>
              <wp:positionV relativeFrom="paragraph">
                <wp:posOffset>635</wp:posOffset>
              </wp:positionV>
              <wp:extent cx="241935" cy="292100"/>
              <wp:effectExtent l="0" t="635" r="0" b="254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D356B8" w14:textId="77777777" w:rsidR="004D2516" w:rsidRDefault="00113AF8" w:rsidP="00C052B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70B2AD4D" w14:textId="77777777" w:rsidR="004D2516" w:rsidRDefault="00C676DD">
                          <w:pPr>
                            <w:pStyle w:val="Footer"/>
                            <w:ind w:righ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C46C3" id="_x0000_t202" coordsize="21600,21600" o:spt="202" path="m,l,21600r21600,l21600,xe">
              <v:stroke joinstyle="miter"/>
              <v:path gradientshapeok="t" o:connecttype="rect"/>
            </v:shapetype>
            <v:shape id="Text Box 1" o:spid="_x0000_s1026" type="#_x0000_t202" style="position:absolute;margin-left:519.45pt;margin-top:.05pt;width:19.05pt;height:2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" stroked="f">
              <v:textbox inset="0,0,0,0">
                <w:txbxContent>
                  <w:p w14:paraId="32D356B8" w14:textId="77777777" w:rsidR="004D2516" w:rsidRDefault="00113AF8" w:rsidP="00C052B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70B2AD4D" w14:textId="77777777" w:rsidR="004D2516" w:rsidRDefault="0081767D">
                    <w:pPr>
                      <w:pStyle w:val="Footer"/>
                      <w:ind w:right="360"/>
                    </w:pPr>
                  </w:p>
                </w:txbxContent>
              </v:textbox>
              <w10:wrap type="square" side="largest"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776B" w14:textId="77777777" w:rsidR="004D2516" w:rsidRDefault="00C67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FAEC3" w14:textId="77777777" w:rsidR="004E26F4" w:rsidRDefault="000E700F">
      <w:pPr>
        <w:spacing w:after="0" w:line="240" w:lineRule="auto"/>
      </w:pPr>
      <w:r>
        <w:separator/>
      </w:r>
    </w:p>
  </w:footnote>
  <w:footnote w:type="continuationSeparator" w:id="0">
    <w:p w14:paraId="433C3F7A" w14:textId="77777777" w:rsidR="004E26F4" w:rsidRDefault="000E7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3D87" w14:textId="77777777" w:rsidR="004D2516" w:rsidRDefault="00C67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EC5F" w14:textId="77777777" w:rsidR="004D2516" w:rsidRDefault="00C676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94E6" w14:textId="77777777" w:rsidR="004D2516" w:rsidRDefault="00C67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Virsraksts11"/>
      <w:lvlText w:val=""/>
      <w:lvlJc w:val="left"/>
      <w:pPr>
        <w:tabs>
          <w:tab w:val="num" w:pos="1080"/>
        </w:tabs>
        <w:ind w:left="1060" w:hanging="340"/>
      </w:pPr>
      <w:rPr>
        <w:rFonts w:ascii="Symbol" w:hAnsi="Symbol" w:cs="Symbol" w:hint="default"/>
        <w:color w:val="auto"/>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1211" w:hanging="360"/>
      </w:pPr>
      <w:rPr>
        <w:rFonts w:hint="default"/>
        <w:bCs/>
        <w:sz w:val="22"/>
        <w:szCs w:val="22"/>
      </w:rPr>
    </w:lvl>
    <w:lvl w:ilvl="1">
      <w:start w:val="1"/>
      <w:numFmt w:val="decimal"/>
      <w:lvlText w:val="%1.%2."/>
      <w:lvlJc w:val="left"/>
      <w:pPr>
        <w:tabs>
          <w:tab w:val="num" w:pos="0"/>
        </w:tabs>
        <w:ind w:left="1637" w:hanging="360"/>
      </w:pPr>
      <w:rPr>
        <w:rFonts w:hint="default"/>
        <w:bCs/>
        <w:sz w:val="22"/>
        <w:szCs w:val="22"/>
      </w:rPr>
    </w:lvl>
    <w:lvl w:ilvl="2">
      <w:start w:val="1"/>
      <w:numFmt w:val="decimal"/>
      <w:lvlText w:val="%1.%2.%3."/>
      <w:lvlJc w:val="left"/>
      <w:pPr>
        <w:tabs>
          <w:tab w:val="num" w:pos="0"/>
        </w:tabs>
        <w:ind w:left="2291" w:hanging="720"/>
      </w:pPr>
      <w:rPr>
        <w:rFonts w:hint="default"/>
        <w:bCs/>
        <w:sz w:val="22"/>
        <w:szCs w:val="22"/>
      </w:rPr>
    </w:lvl>
    <w:lvl w:ilvl="3">
      <w:start w:val="1"/>
      <w:numFmt w:val="decimal"/>
      <w:lvlText w:val="%1.%2.%3.%4."/>
      <w:lvlJc w:val="left"/>
      <w:pPr>
        <w:tabs>
          <w:tab w:val="num" w:pos="0"/>
        </w:tabs>
        <w:ind w:left="2651" w:hanging="720"/>
      </w:pPr>
      <w:rPr>
        <w:rFonts w:hint="default"/>
        <w:bCs/>
        <w:sz w:val="22"/>
        <w:szCs w:val="22"/>
      </w:rPr>
    </w:lvl>
    <w:lvl w:ilvl="4">
      <w:start w:val="1"/>
      <w:numFmt w:val="decimal"/>
      <w:lvlText w:val="%1.%2.%3.%4.%5."/>
      <w:lvlJc w:val="left"/>
      <w:pPr>
        <w:tabs>
          <w:tab w:val="num" w:pos="0"/>
        </w:tabs>
        <w:ind w:left="3371" w:hanging="1080"/>
      </w:pPr>
      <w:rPr>
        <w:rFonts w:hint="default"/>
        <w:bCs/>
        <w:sz w:val="22"/>
        <w:szCs w:val="22"/>
      </w:rPr>
    </w:lvl>
    <w:lvl w:ilvl="5">
      <w:start w:val="1"/>
      <w:numFmt w:val="decimal"/>
      <w:lvlText w:val="%1.%2.%3.%4.%5.%6."/>
      <w:lvlJc w:val="left"/>
      <w:pPr>
        <w:tabs>
          <w:tab w:val="num" w:pos="0"/>
        </w:tabs>
        <w:ind w:left="3731" w:hanging="1080"/>
      </w:pPr>
      <w:rPr>
        <w:rFonts w:hint="default"/>
        <w:bCs/>
        <w:sz w:val="22"/>
        <w:szCs w:val="22"/>
      </w:rPr>
    </w:lvl>
    <w:lvl w:ilvl="6">
      <w:start w:val="1"/>
      <w:numFmt w:val="decimal"/>
      <w:lvlText w:val="%1.%2.%3.%4.%5.%6.%7."/>
      <w:lvlJc w:val="left"/>
      <w:pPr>
        <w:tabs>
          <w:tab w:val="num" w:pos="0"/>
        </w:tabs>
        <w:ind w:left="4451" w:hanging="1440"/>
      </w:pPr>
      <w:rPr>
        <w:rFonts w:hint="default"/>
        <w:bCs/>
        <w:sz w:val="22"/>
        <w:szCs w:val="22"/>
      </w:rPr>
    </w:lvl>
    <w:lvl w:ilvl="7">
      <w:start w:val="1"/>
      <w:numFmt w:val="decimal"/>
      <w:lvlText w:val="%1.%2.%3.%4.%5.%6.%7.%8."/>
      <w:lvlJc w:val="left"/>
      <w:pPr>
        <w:tabs>
          <w:tab w:val="num" w:pos="0"/>
        </w:tabs>
        <w:ind w:left="4811" w:hanging="1440"/>
      </w:pPr>
      <w:rPr>
        <w:rFonts w:hint="default"/>
        <w:bCs/>
        <w:sz w:val="22"/>
        <w:szCs w:val="22"/>
      </w:rPr>
    </w:lvl>
    <w:lvl w:ilvl="8">
      <w:start w:val="1"/>
      <w:numFmt w:val="decimal"/>
      <w:lvlText w:val="%1.%2.%3.%4.%5.%6.%7.%8.%9."/>
      <w:lvlJc w:val="left"/>
      <w:pPr>
        <w:tabs>
          <w:tab w:val="num" w:pos="0"/>
        </w:tabs>
        <w:ind w:left="5531" w:hanging="1800"/>
      </w:pPr>
      <w:rPr>
        <w:rFonts w:hint="default"/>
        <w:bCs/>
        <w:sz w:val="22"/>
        <w:szCs w:val="22"/>
      </w:rPr>
    </w:lvl>
  </w:abstractNum>
  <w:abstractNum w:abstractNumId="3" w15:restartNumberingAfterBreak="0">
    <w:nsid w:val="00000004"/>
    <w:multiLevelType w:val="multilevel"/>
    <w:tmpl w:val="00000004"/>
    <w:name w:val="WW8Num7"/>
    <w:lvl w:ilvl="0">
      <w:start w:val="1"/>
      <w:numFmt w:val="decimal"/>
      <w:lvlText w:val="%1)"/>
      <w:lvlJc w:val="left"/>
      <w:pPr>
        <w:tabs>
          <w:tab w:val="num" w:pos="0"/>
        </w:tabs>
        <w:ind w:left="989" w:hanging="570"/>
      </w:pPr>
      <w:rPr>
        <w:rFonts w:hint="default"/>
        <w:bCs/>
        <w:sz w:val="24"/>
        <w:szCs w:val="24"/>
        <w:lang w:val="lv-LV"/>
      </w:rPr>
    </w:lvl>
    <w:lvl w:ilvl="1">
      <w:start w:val="1"/>
      <w:numFmt w:val="lowerLetter"/>
      <w:lvlText w:val="%2."/>
      <w:lvlJc w:val="left"/>
      <w:pPr>
        <w:tabs>
          <w:tab w:val="num" w:pos="0"/>
        </w:tabs>
        <w:ind w:left="1499" w:hanging="360"/>
      </w:pPr>
    </w:lvl>
    <w:lvl w:ilvl="2">
      <w:start w:val="1"/>
      <w:numFmt w:val="lowerRoman"/>
      <w:lvlText w:val="%3."/>
      <w:lvlJc w:val="right"/>
      <w:pPr>
        <w:tabs>
          <w:tab w:val="num" w:pos="0"/>
        </w:tabs>
        <w:ind w:left="2219" w:hanging="180"/>
      </w:pPr>
    </w:lvl>
    <w:lvl w:ilvl="3">
      <w:start w:val="1"/>
      <w:numFmt w:val="decimal"/>
      <w:lvlText w:val="%4."/>
      <w:lvlJc w:val="left"/>
      <w:pPr>
        <w:tabs>
          <w:tab w:val="num" w:pos="0"/>
        </w:tabs>
        <w:ind w:left="2939" w:hanging="360"/>
      </w:pPr>
    </w:lvl>
    <w:lvl w:ilvl="4">
      <w:start w:val="1"/>
      <w:numFmt w:val="lowerLetter"/>
      <w:lvlText w:val="%5."/>
      <w:lvlJc w:val="left"/>
      <w:pPr>
        <w:tabs>
          <w:tab w:val="num" w:pos="0"/>
        </w:tabs>
        <w:ind w:left="3659" w:hanging="360"/>
      </w:pPr>
    </w:lvl>
    <w:lvl w:ilvl="5">
      <w:start w:val="1"/>
      <w:numFmt w:val="lowerRoman"/>
      <w:lvlText w:val="%6."/>
      <w:lvlJc w:val="right"/>
      <w:pPr>
        <w:tabs>
          <w:tab w:val="num" w:pos="0"/>
        </w:tabs>
        <w:ind w:left="4379" w:hanging="180"/>
      </w:pPr>
    </w:lvl>
    <w:lvl w:ilvl="6">
      <w:start w:val="1"/>
      <w:numFmt w:val="decimal"/>
      <w:lvlText w:val="%7."/>
      <w:lvlJc w:val="left"/>
      <w:pPr>
        <w:tabs>
          <w:tab w:val="num" w:pos="0"/>
        </w:tabs>
        <w:ind w:left="5099" w:hanging="360"/>
      </w:pPr>
    </w:lvl>
    <w:lvl w:ilvl="7">
      <w:start w:val="1"/>
      <w:numFmt w:val="lowerLetter"/>
      <w:lvlText w:val="%8."/>
      <w:lvlJc w:val="left"/>
      <w:pPr>
        <w:tabs>
          <w:tab w:val="num" w:pos="0"/>
        </w:tabs>
        <w:ind w:left="5819" w:hanging="360"/>
      </w:pPr>
    </w:lvl>
    <w:lvl w:ilvl="8">
      <w:start w:val="1"/>
      <w:numFmt w:val="lowerRoman"/>
      <w:lvlText w:val="%9."/>
      <w:lvlJc w:val="right"/>
      <w:pPr>
        <w:tabs>
          <w:tab w:val="num" w:pos="0"/>
        </w:tabs>
        <w:ind w:left="6539" w:hanging="180"/>
      </w:pPr>
    </w:lvl>
  </w:abstractNum>
  <w:abstractNum w:abstractNumId="4" w15:restartNumberingAfterBreak="0">
    <w:nsid w:val="00000005"/>
    <w:multiLevelType w:val="multilevel"/>
    <w:tmpl w:val="CC624FF6"/>
    <w:lvl w:ilvl="0">
      <w:start w:val="1"/>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55F4EC40"/>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4"/>
        <w:szCs w:val="24"/>
        <w:lang w:val="lv-LV"/>
      </w:rPr>
    </w:lvl>
    <w:lvl w:ilvl="2">
      <w:start w:val="1"/>
      <w:numFmt w:val="decimal"/>
      <w:lvlText w:val="%1.%2.%3."/>
      <w:lvlJc w:val="left"/>
      <w:pPr>
        <w:tabs>
          <w:tab w:val="num" w:pos="1004"/>
        </w:tabs>
        <w:ind w:left="788"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21C0904"/>
    <w:multiLevelType w:val="multilevel"/>
    <w:tmpl w:val="FE2433B2"/>
    <w:lvl w:ilvl="0">
      <w:start w:val="1"/>
      <w:numFmt w:val="decimal"/>
      <w:lvlText w:val="%1."/>
      <w:lvlJc w:val="left"/>
      <w:pPr>
        <w:tabs>
          <w:tab w:val="num" w:pos="360"/>
        </w:tabs>
        <w:ind w:left="0" w:firstLine="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2273F35"/>
    <w:multiLevelType w:val="multilevel"/>
    <w:tmpl w:val="55F4EC40"/>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4"/>
        <w:szCs w:val="24"/>
        <w:lang w:val="lv-LV"/>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6597DA2"/>
    <w:multiLevelType w:val="hybridMultilevel"/>
    <w:tmpl w:val="77D6B8B6"/>
    <w:lvl w:ilvl="0" w:tplc="BA04B10A">
      <w:start w:val="60"/>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9" w15:restartNumberingAfterBreak="0">
    <w:nsid w:val="188C60CE"/>
    <w:multiLevelType w:val="hybridMultilevel"/>
    <w:tmpl w:val="A2366420"/>
    <w:lvl w:ilvl="0" w:tplc="0B8C7D3E">
      <w:start w:val="2018"/>
      <w:numFmt w:val="bullet"/>
      <w:lvlText w:val="-"/>
      <w:lvlJc w:val="left"/>
      <w:pPr>
        <w:ind w:left="754" w:hanging="360"/>
      </w:pPr>
      <w:rPr>
        <w:rFonts w:ascii="Times New Roman" w:eastAsia="Times New Roman" w:hAnsi="Times New Roman" w:cs="Times New Roman"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0" w15:restartNumberingAfterBreak="0">
    <w:nsid w:val="1A875B7F"/>
    <w:multiLevelType w:val="hybridMultilevel"/>
    <w:tmpl w:val="FDD81258"/>
    <w:lvl w:ilvl="0" w:tplc="897CEE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B2651A"/>
    <w:multiLevelType w:val="multilevel"/>
    <w:tmpl w:val="55F4EC40"/>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4"/>
        <w:szCs w:val="24"/>
        <w:lang w:val="lv-LV"/>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CDE2198"/>
    <w:multiLevelType w:val="hybridMultilevel"/>
    <w:tmpl w:val="D7D82AC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3" w15:restartNumberingAfterBreak="0">
    <w:nsid w:val="1E6E1081"/>
    <w:multiLevelType w:val="multilevel"/>
    <w:tmpl w:val="0000000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sz w:val="24"/>
        <w:szCs w:val="24"/>
        <w:lang w:val="lv-LV"/>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EC811CC"/>
    <w:multiLevelType w:val="multilevel"/>
    <w:tmpl w:val="451E16DA"/>
    <w:lvl w:ilvl="0">
      <w:start w:val="1"/>
      <w:numFmt w:val="decimal"/>
      <w:lvlText w:val="%1."/>
      <w:lvlJc w:val="left"/>
      <w:pPr>
        <w:tabs>
          <w:tab w:val="num" w:pos="510"/>
        </w:tabs>
        <w:ind w:left="510" w:hanging="510"/>
      </w:pPr>
      <w:rPr>
        <w:b w:val="0"/>
      </w:rPr>
    </w:lvl>
    <w:lvl w:ilvl="1">
      <w:start w:val="1"/>
      <w:numFmt w:val="decimal"/>
      <w:lvlText w:val="%1.%2."/>
      <w:lvlJc w:val="left"/>
      <w:pPr>
        <w:tabs>
          <w:tab w:val="num" w:pos="720"/>
        </w:tabs>
        <w:ind w:left="720" w:hanging="720"/>
      </w:pPr>
      <w:rPr>
        <w:b/>
      </w:rPr>
    </w:lvl>
    <w:lvl w:ilvl="2">
      <w:start w:val="1"/>
      <w:numFmt w:val="decimal"/>
      <w:lvlText w:val="8.%2.%3."/>
      <w:lvlJc w:val="left"/>
      <w:pPr>
        <w:tabs>
          <w:tab w:val="num" w:pos="720"/>
        </w:tabs>
        <w:ind w:left="720" w:hanging="720"/>
      </w:pPr>
      <w:rPr>
        <w:b w:val="0"/>
        <w:sz w:val="24"/>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15" w15:restartNumberingAfterBreak="0">
    <w:nsid w:val="20C72C15"/>
    <w:multiLevelType w:val="hybridMultilevel"/>
    <w:tmpl w:val="1BE2F326"/>
    <w:lvl w:ilvl="0" w:tplc="8BD01B76">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C62049"/>
    <w:multiLevelType w:val="multilevel"/>
    <w:tmpl w:val="8FA05CB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sz w:val="24"/>
        <w:szCs w:val="24"/>
        <w:lang w:val="lv-LV"/>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78D5A28"/>
    <w:multiLevelType w:val="hybridMultilevel"/>
    <w:tmpl w:val="E4982B22"/>
    <w:lvl w:ilvl="0" w:tplc="0B8C7D3E">
      <w:start w:val="2018"/>
      <w:numFmt w:val="bullet"/>
      <w:lvlText w:val="-"/>
      <w:lvlJc w:val="left"/>
      <w:pPr>
        <w:ind w:left="754" w:hanging="360"/>
      </w:pPr>
      <w:rPr>
        <w:rFonts w:ascii="Times New Roman" w:eastAsia="Times New Roman" w:hAnsi="Times New Roman" w:cs="Times New Roman"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8" w15:restartNumberingAfterBreak="0">
    <w:nsid w:val="3E9F219D"/>
    <w:multiLevelType w:val="hybridMultilevel"/>
    <w:tmpl w:val="D644853C"/>
    <w:lvl w:ilvl="0" w:tplc="A7BECA3C">
      <w:start w:val="13"/>
      <w:numFmt w:val="bullet"/>
      <w:lvlText w:val="-"/>
      <w:lvlJc w:val="left"/>
      <w:pPr>
        <w:ind w:left="677" w:hanging="360"/>
      </w:pPr>
      <w:rPr>
        <w:rFonts w:ascii="Times New Roman" w:eastAsiaTheme="minorHAnsi" w:hAnsi="Times New Roman" w:cs="Times New Roman" w:hint="default"/>
      </w:rPr>
    </w:lvl>
    <w:lvl w:ilvl="1" w:tplc="04260003" w:tentative="1">
      <w:start w:val="1"/>
      <w:numFmt w:val="bullet"/>
      <w:lvlText w:val="o"/>
      <w:lvlJc w:val="left"/>
      <w:pPr>
        <w:ind w:left="1397" w:hanging="360"/>
      </w:pPr>
      <w:rPr>
        <w:rFonts w:ascii="Courier New" w:hAnsi="Courier New" w:cs="Courier New" w:hint="default"/>
      </w:rPr>
    </w:lvl>
    <w:lvl w:ilvl="2" w:tplc="04260005" w:tentative="1">
      <w:start w:val="1"/>
      <w:numFmt w:val="bullet"/>
      <w:lvlText w:val=""/>
      <w:lvlJc w:val="left"/>
      <w:pPr>
        <w:ind w:left="2117" w:hanging="360"/>
      </w:pPr>
      <w:rPr>
        <w:rFonts w:ascii="Wingdings" w:hAnsi="Wingdings" w:hint="default"/>
      </w:rPr>
    </w:lvl>
    <w:lvl w:ilvl="3" w:tplc="04260001" w:tentative="1">
      <w:start w:val="1"/>
      <w:numFmt w:val="bullet"/>
      <w:lvlText w:val=""/>
      <w:lvlJc w:val="left"/>
      <w:pPr>
        <w:ind w:left="2837" w:hanging="360"/>
      </w:pPr>
      <w:rPr>
        <w:rFonts w:ascii="Symbol" w:hAnsi="Symbol" w:hint="default"/>
      </w:rPr>
    </w:lvl>
    <w:lvl w:ilvl="4" w:tplc="04260003" w:tentative="1">
      <w:start w:val="1"/>
      <w:numFmt w:val="bullet"/>
      <w:lvlText w:val="o"/>
      <w:lvlJc w:val="left"/>
      <w:pPr>
        <w:ind w:left="3557" w:hanging="360"/>
      </w:pPr>
      <w:rPr>
        <w:rFonts w:ascii="Courier New" w:hAnsi="Courier New" w:cs="Courier New" w:hint="default"/>
      </w:rPr>
    </w:lvl>
    <w:lvl w:ilvl="5" w:tplc="04260005" w:tentative="1">
      <w:start w:val="1"/>
      <w:numFmt w:val="bullet"/>
      <w:lvlText w:val=""/>
      <w:lvlJc w:val="left"/>
      <w:pPr>
        <w:ind w:left="4277" w:hanging="360"/>
      </w:pPr>
      <w:rPr>
        <w:rFonts w:ascii="Wingdings" w:hAnsi="Wingdings" w:hint="default"/>
      </w:rPr>
    </w:lvl>
    <w:lvl w:ilvl="6" w:tplc="04260001" w:tentative="1">
      <w:start w:val="1"/>
      <w:numFmt w:val="bullet"/>
      <w:lvlText w:val=""/>
      <w:lvlJc w:val="left"/>
      <w:pPr>
        <w:ind w:left="4997" w:hanging="360"/>
      </w:pPr>
      <w:rPr>
        <w:rFonts w:ascii="Symbol" w:hAnsi="Symbol" w:hint="default"/>
      </w:rPr>
    </w:lvl>
    <w:lvl w:ilvl="7" w:tplc="04260003" w:tentative="1">
      <w:start w:val="1"/>
      <w:numFmt w:val="bullet"/>
      <w:lvlText w:val="o"/>
      <w:lvlJc w:val="left"/>
      <w:pPr>
        <w:ind w:left="5717" w:hanging="360"/>
      </w:pPr>
      <w:rPr>
        <w:rFonts w:ascii="Courier New" w:hAnsi="Courier New" w:cs="Courier New" w:hint="default"/>
      </w:rPr>
    </w:lvl>
    <w:lvl w:ilvl="8" w:tplc="04260005" w:tentative="1">
      <w:start w:val="1"/>
      <w:numFmt w:val="bullet"/>
      <w:lvlText w:val=""/>
      <w:lvlJc w:val="left"/>
      <w:pPr>
        <w:ind w:left="6437" w:hanging="360"/>
      </w:pPr>
      <w:rPr>
        <w:rFonts w:ascii="Wingdings" w:hAnsi="Wingdings" w:hint="default"/>
      </w:rPr>
    </w:lvl>
  </w:abstractNum>
  <w:abstractNum w:abstractNumId="19" w15:restartNumberingAfterBreak="0">
    <w:nsid w:val="4A19687E"/>
    <w:multiLevelType w:val="multilevel"/>
    <w:tmpl w:val="BB3EEB98"/>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i w:val="0"/>
      </w:rPr>
    </w:lvl>
    <w:lvl w:ilvl="2">
      <w:start w:val="1"/>
      <w:numFmt w:val="decimal"/>
      <w:lvlText w:val="%1.%2.%3."/>
      <w:lvlJc w:val="left"/>
      <w:pPr>
        <w:ind w:left="1004" w:hanging="720"/>
      </w:pPr>
      <w:rPr>
        <w:rFonts w:hint="default"/>
      </w:rPr>
    </w:lvl>
    <w:lvl w:ilvl="3">
      <w:start w:val="1"/>
      <w:numFmt w:val="upperLetter"/>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52DB5593"/>
    <w:multiLevelType w:val="multilevel"/>
    <w:tmpl w:val="FDEC11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D1C3A2E"/>
    <w:multiLevelType w:val="hybridMultilevel"/>
    <w:tmpl w:val="FA6CBE2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94C5A37"/>
    <w:multiLevelType w:val="hybridMultilevel"/>
    <w:tmpl w:val="18D2AA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BD276F"/>
    <w:multiLevelType w:val="multilevel"/>
    <w:tmpl w:val="0874BC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F4694C"/>
    <w:multiLevelType w:val="hybridMultilevel"/>
    <w:tmpl w:val="8B40AC2A"/>
    <w:lvl w:ilvl="0" w:tplc="80B665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0537409">
    <w:abstractNumId w:val="0"/>
  </w:num>
  <w:num w:numId="2" w16cid:durableId="729503121">
    <w:abstractNumId w:val="1"/>
  </w:num>
  <w:num w:numId="3" w16cid:durableId="1419056835">
    <w:abstractNumId w:val="2"/>
  </w:num>
  <w:num w:numId="4" w16cid:durableId="1923879027">
    <w:abstractNumId w:val="3"/>
  </w:num>
  <w:num w:numId="5" w16cid:durableId="866791422">
    <w:abstractNumId w:val="4"/>
  </w:num>
  <w:num w:numId="6" w16cid:durableId="1743287913">
    <w:abstractNumId w:val="5"/>
  </w:num>
  <w:num w:numId="7" w16cid:durableId="19545592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42108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92631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99983551">
    <w:abstractNumId w:val="22"/>
  </w:num>
  <w:num w:numId="11" w16cid:durableId="2007898333">
    <w:abstractNumId w:val="12"/>
  </w:num>
  <w:num w:numId="12" w16cid:durableId="342980238">
    <w:abstractNumId w:val="13"/>
  </w:num>
  <w:num w:numId="13" w16cid:durableId="77868292">
    <w:abstractNumId w:val="23"/>
  </w:num>
  <w:num w:numId="14" w16cid:durableId="576211844">
    <w:abstractNumId w:val="16"/>
  </w:num>
  <w:num w:numId="15" w16cid:durableId="1259564954">
    <w:abstractNumId w:val="20"/>
  </w:num>
  <w:num w:numId="16" w16cid:durableId="609121069">
    <w:abstractNumId w:val="7"/>
  </w:num>
  <w:num w:numId="17" w16cid:durableId="1303341011">
    <w:abstractNumId w:val="11"/>
  </w:num>
  <w:num w:numId="18" w16cid:durableId="1642805741">
    <w:abstractNumId w:val="9"/>
  </w:num>
  <w:num w:numId="19" w16cid:durableId="1896307526">
    <w:abstractNumId w:val="17"/>
  </w:num>
  <w:num w:numId="20" w16cid:durableId="152722258">
    <w:abstractNumId w:val="19"/>
  </w:num>
  <w:num w:numId="21" w16cid:durableId="293995307">
    <w:abstractNumId w:val="15"/>
  </w:num>
  <w:num w:numId="22" w16cid:durableId="956985491">
    <w:abstractNumId w:val="8"/>
  </w:num>
  <w:num w:numId="23" w16cid:durableId="242110086">
    <w:abstractNumId w:val="21"/>
  </w:num>
  <w:num w:numId="24" w16cid:durableId="851185420">
    <w:abstractNumId w:val="18"/>
  </w:num>
  <w:num w:numId="25" w16cid:durableId="824666283">
    <w:abstractNumId w:val="10"/>
  </w:num>
  <w:num w:numId="26" w16cid:durableId="1465738795">
    <w:abstractNumId w:val="24"/>
  </w:num>
  <w:num w:numId="27" w16cid:durableId="11626962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2C1"/>
    <w:rsid w:val="00065808"/>
    <w:rsid w:val="000924E9"/>
    <w:rsid w:val="000A3E3B"/>
    <w:rsid w:val="000E700F"/>
    <w:rsid w:val="00113AF8"/>
    <w:rsid w:val="001237D7"/>
    <w:rsid w:val="001243ED"/>
    <w:rsid w:val="00193974"/>
    <w:rsid w:val="001B4E44"/>
    <w:rsid w:val="001C2551"/>
    <w:rsid w:val="001C434D"/>
    <w:rsid w:val="002066F8"/>
    <w:rsid w:val="002B5F72"/>
    <w:rsid w:val="002F29D3"/>
    <w:rsid w:val="002F72C8"/>
    <w:rsid w:val="003703BF"/>
    <w:rsid w:val="0039480F"/>
    <w:rsid w:val="003C0062"/>
    <w:rsid w:val="004076BF"/>
    <w:rsid w:val="00463687"/>
    <w:rsid w:val="00492C3D"/>
    <w:rsid w:val="004C6B4F"/>
    <w:rsid w:val="004E1B43"/>
    <w:rsid w:val="004E26F4"/>
    <w:rsid w:val="0050602F"/>
    <w:rsid w:val="005C2C55"/>
    <w:rsid w:val="005C2FF5"/>
    <w:rsid w:val="006464DB"/>
    <w:rsid w:val="0067010D"/>
    <w:rsid w:val="006F794A"/>
    <w:rsid w:val="0072261C"/>
    <w:rsid w:val="00747792"/>
    <w:rsid w:val="007D053E"/>
    <w:rsid w:val="007D6606"/>
    <w:rsid w:val="007F0638"/>
    <w:rsid w:val="00805672"/>
    <w:rsid w:val="0080702B"/>
    <w:rsid w:val="0081767D"/>
    <w:rsid w:val="00867CB2"/>
    <w:rsid w:val="008706E1"/>
    <w:rsid w:val="00874F08"/>
    <w:rsid w:val="008A02FF"/>
    <w:rsid w:val="008B61FE"/>
    <w:rsid w:val="008C6C1D"/>
    <w:rsid w:val="009030F9"/>
    <w:rsid w:val="009943B9"/>
    <w:rsid w:val="00A16822"/>
    <w:rsid w:val="00A2529E"/>
    <w:rsid w:val="00A61CE7"/>
    <w:rsid w:val="00A84558"/>
    <w:rsid w:val="00A875FA"/>
    <w:rsid w:val="00A94DB1"/>
    <w:rsid w:val="00AA04AD"/>
    <w:rsid w:val="00AA7F48"/>
    <w:rsid w:val="00AC37C6"/>
    <w:rsid w:val="00AF04D2"/>
    <w:rsid w:val="00AF404D"/>
    <w:rsid w:val="00AF5F14"/>
    <w:rsid w:val="00B05E21"/>
    <w:rsid w:val="00B1584D"/>
    <w:rsid w:val="00B37C8F"/>
    <w:rsid w:val="00B41751"/>
    <w:rsid w:val="00B43594"/>
    <w:rsid w:val="00B50D6A"/>
    <w:rsid w:val="00B54EFD"/>
    <w:rsid w:val="00B62461"/>
    <w:rsid w:val="00B9336A"/>
    <w:rsid w:val="00BA0DA5"/>
    <w:rsid w:val="00C03386"/>
    <w:rsid w:val="00C515D4"/>
    <w:rsid w:val="00C57599"/>
    <w:rsid w:val="00C676DD"/>
    <w:rsid w:val="00C75CED"/>
    <w:rsid w:val="00CA30BC"/>
    <w:rsid w:val="00CA432F"/>
    <w:rsid w:val="00D23642"/>
    <w:rsid w:val="00D429BE"/>
    <w:rsid w:val="00D44A60"/>
    <w:rsid w:val="00DA382A"/>
    <w:rsid w:val="00DD6F3C"/>
    <w:rsid w:val="00E05F75"/>
    <w:rsid w:val="00E11C75"/>
    <w:rsid w:val="00E55933"/>
    <w:rsid w:val="00EA535E"/>
    <w:rsid w:val="00EE1AAC"/>
    <w:rsid w:val="00F00327"/>
    <w:rsid w:val="00F46318"/>
    <w:rsid w:val="00F60777"/>
    <w:rsid w:val="00FA42C1"/>
    <w:rsid w:val="00FC0178"/>
    <w:rsid w:val="00FD4B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AE186"/>
  <w15:chartTrackingRefBased/>
  <w15:docId w15:val="{732E372B-860E-44DB-A7E2-40991F01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EFD"/>
  </w:style>
  <w:style w:type="paragraph" w:styleId="Heading1">
    <w:name w:val="heading 1"/>
    <w:basedOn w:val="Normal"/>
    <w:next w:val="Normal"/>
    <w:link w:val="Heading1Char"/>
    <w:qFormat/>
    <w:rsid w:val="00113AF8"/>
    <w:pPr>
      <w:keepNext/>
      <w:widowControl w:val="0"/>
      <w:numPr>
        <w:numId w:val="1"/>
      </w:numPr>
      <w:suppressAutoHyphens/>
      <w:overflowPunct w:val="0"/>
      <w:autoSpaceDE w:val="0"/>
      <w:spacing w:before="240" w:after="240" w:line="240" w:lineRule="auto"/>
      <w:jc w:val="center"/>
      <w:outlineLvl w:val="0"/>
    </w:pPr>
    <w:rPr>
      <w:rFonts w:ascii="Times New Roman" w:eastAsia="Times New Roman" w:hAnsi="Times New Roman" w:cs="Times New Roman"/>
      <w:b/>
      <w:bCs/>
      <w:kern w:val="1"/>
      <w:sz w:val="24"/>
      <w:szCs w:val="24"/>
      <w:lang w:val="en-GB" w:eastAsia="zh-CN"/>
    </w:rPr>
  </w:style>
  <w:style w:type="paragraph" w:styleId="Heading2">
    <w:name w:val="heading 2"/>
    <w:basedOn w:val="Normal"/>
    <w:next w:val="Normal"/>
    <w:link w:val="Heading2Char"/>
    <w:qFormat/>
    <w:rsid w:val="00113AF8"/>
    <w:pPr>
      <w:keepNext/>
      <w:widowControl w:val="0"/>
      <w:numPr>
        <w:ilvl w:val="1"/>
        <w:numId w:val="1"/>
      </w:numPr>
      <w:suppressAutoHyphens/>
      <w:overflowPunct w:val="0"/>
      <w:autoSpaceDE w:val="0"/>
      <w:spacing w:before="240" w:after="60" w:line="240" w:lineRule="auto"/>
      <w:outlineLvl w:val="1"/>
    </w:pPr>
    <w:rPr>
      <w:rFonts w:ascii="Arial" w:eastAsia="Times New Roman" w:hAnsi="Arial" w:cs="Arial"/>
      <w:b/>
      <w:bCs/>
      <w:i/>
      <w:iCs/>
      <w:kern w:val="1"/>
      <w:sz w:val="28"/>
      <w:szCs w:val="28"/>
      <w:lang w:val="en-GB" w:eastAsia="zh-CN"/>
    </w:rPr>
  </w:style>
  <w:style w:type="paragraph" w:styleId="Heading3">
    <w:name w:val="heading 3"/>
    <w:basedOn w:val="Normal"/>
    <w:next w:val="Normal"/>
    <w:link w:val="Heading3Char"/>
    <w:qFormat/>
    <w:rsid w:val="00113AF8"/>
    <w:pPr>
      <w:keepNext/>
      <w:widowControl w:val="0"/>
      <w:numPr>
        <w:ilvl w:val="2"/>
        <w:numId w:val="1"/>
      </w:numPr>
      <w:suppressAutoHyphens/>
      <w:overflowPunct w:val="0"/>
      <w:autoSpaceDE w:val="0"/>
      <w:spacing w:before="240" w:after="60" w:line="240" w:lineRule="auto"/>
      <w:outlineLvl w:val="2"/>
    </w:pPr>
    <w:rPr>
      <w:rFonts w:ascii="Arial" w:eastAsia="Times New Roman" w:hAnsi="Arial" w:cs="Arial"/>
      <w:b/>
      <w:bCs/>
      <w:kern w:val="1"/>
      <w:sz w:val="26"/>
      <w:szCs w:val="26"/>
      <w:lang w:val="en-GB" w:eastAsia="zh-CN"/>
    </w:rPr>
  </w:style>
  <w:style w:type="paragraph" w:styleId="Heading7">
    <w:name w:val="heading 7"/>
    <w:basedOn w:val="Normal"/>
    <w:next w:val="Normal"/>
    <w:link w:val="Heading7Char"/>
    <w:qFormat/>
    <w:rsid w:val="00113AF8"/>
    <w:pPr>
      <w:widowControl w:val="0"/>
      <w:numPr>
        <w:ilvl w:val="6"/>
        <w:numId w:val="1"/>
      </w:numPr>
      <w:suppressAutoHyphens/>
      <w:overflowPunct w:val="0"/>
      <w:autoSpaceDE w:val="0"/>
      <w:spacing w:before="240" w:after="60" w:line="240" w:lineRule="auto"/>
      <w:outlineLvl w:val="6"/>
    </w:pPr>
    <w:rPr>
      <w:rFonts w:ascii="Calibri" w:eastAsia="Times New Roman" w:hAnsi="Calibri" w:cs="Calibri"/>
      <w:kern w:val="1"/>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3AF8"/>
    <w:rPr>
      <w:rFonts w:ascii="Times New Roman" w:eastAsia="Times New Roman" w:hAnsi="Times New Roman" w:cs="Times New Roman"/>
      <w:b/>
      <w:bCs/>
      <w:kern w:val="1"/>
      <w:sz w:val="24"/>
      <w:szCs w:val="24"/>
      <w:lang w:val="en-GB" w:eastAsia="zh-CN"/>
    </w:rPr>
  </w:style>
  <w:style w:type="character" w:customStyle="1" w:styleId="Heading2Char">
    <w:name w:val="Heading 2 Char"/>
    <w:basedOn w:val="DefaultParagraphFont"/>
    <w:link w:val="Heading2"/>
    <w:rsid w:val="00113AF8"/>
    <w:rPr>
      <w:rFonts w:ascii="Arial" w:eastAsia="Times New Roman" w:hAnsi="Arial" w:cs="Arial"/>
      <w:b/>
      <w:bCs/>
      <w:i/>
      <w:iCs/>
      <w:kern w:val="1"/>
      <w:sz w:val="28"/>
      <w:szCs w:val="28"/>
      <w:lang w:val="en-GB" w:eastAsia="zh-CN"/>
    </w:rPr>
  </w:style>
  <w:style w:type="character" w:customStyle="1" w:styleId="Heading3Char">
    <w:name w:val="Heading 3 Char"/>
    <w:basedOn w:val="DefaultParagraphFont"/>
    <w:link w:val="Heading3"/>
    <w:rsid w:val="00113AF8"/>
    <w:rPr>
      <w:rFonts w:ascii="Arial" w:eastAsia="Times New Roman" w:hAnsi="Arial" w:cs="Arial"/>
      <w:b/>
      <w:bCs/>
      <w:kern w:val="1"/>
      <w:sz w:val="26"/>
      <w:szCs w:val="26"/>
      <w:lang w:val="en-GB" w:eastAsia="zh-CN"/>
    </w:rPr>
  </w:style>
  <w:style w:type="character" w:customStyle="1" w:styleId="Heading7Char">
    <w:name w:val="Heading 7 Char"/>
    <w:basedOn w:val="DefaultParagraphFont"/>
    <w:link w:val="Heading7"/>
    <w:rsid w:val="00113AF8"/>
    <w:rPr>
      <w:rFonts w:ascii="Calibri" w:eastAsia="Times New Roman" w:hAnsi="Calibri" w:cs="Calibri"/>
      <w:kern w:val="1"/>
      <w:sz w:val="24"/>
      <w:szCs w:val="24"/>
      <w:lang w:val="en-GB" w:eastAsia="zh-CN"/>
    </w:rPr>
  </w:style>
  <w:style w:type="character" w:customStyle="1" w:styleId="WW8Num1z0">
    <w:name w:val="WW8Num1z0"/>
    <w:rsid w:val="00113AF8"/>
  </w:style>
  <w:style w:type="character" w:customStyle="1" w:styleId="WW8Num1z1">
    <w:name w:val="WW8Num1z1"/>
    <w:rsid w:val="00113AF8"/>
  </w:style>
  <w:style w:type="character" w:customStyle="1" w:styleId="WW8Num1z2">
    <w:name w:val="WW8Num1z2"/>
    <w:rsid w:val="00113AF8"/>
  </w:style>
  <w:style w:type="character" w:customStyle="1" w:styleId="WW8Num1z3">
    <w:name w:val="WW8Num1z3"/>
    <w:rsid w:val="00113AF8"/>
  </w:style>
  <w:style w:type="character" w:customStyle="1" w:styleId="WW8Num1z4">
    <w:name w:val="WW8Num1z4"/>
    <w:rsid w:val="00113AF8"/>
  </w:style>
  <w:style w:type="character" w:customStyle="1" w:styleId="WW8Num1z5">
    <w:name w:val="WW8Num1z5"/>
    <w:rsid w:val="00113AF8"/>
  </w:style>
  <w:style w:type="character" w:customStyle="1" w:styleId="WW8Num1z6">
    <w:name w:val="WW8Num1z6"/>
    <w:rsid w:val="00113AF8"/>
  </w:style>
  <w:style w:type="character" w:customStyle="1" w:styleId="WW8Num1z7">
    <w:name w:val="WW8Num1z7"/>
    <w:rsid w:val="00113AF8"/>
  </w:style>
  <w:style w:type="character" w:customStyle="1" w:styleId="WW8Num1z8">
    <w:name w:val="WW8Num1z8"/>
    <w:rsid w:val="00113AF8"/>
  </w:style>
  <w:style w:type="character" w:customStyle="1" w:styleId="WW8Num2z0">
    <w:name w:val="WW8Num2z0"/>
    <w:rsid w:val="00113AF8"/>
    <w:rPr>
      <w:rFonts w:ascii="Symbol" w:hAnsi="Symbol" w:cs="Symbol" w:hint="default"/>
      <w:color w:val="auto"/>
    </w:rPr>
  </w:style>
  <w:style w:type="character" w:customStyle="1" w:styleId="WW8Num3z0">
    <w:name w:val="WW8Num3z0"/>
    <w:rsid w:val="00113AF8"/>
    <w:rPr>
      <w:rFonts w:hint="default"/>
      <w:bCs/>
      <w:sz w:val="22"/>
      <w:szCs w:val="22"/>
    </w:rPr>
  </w:style>
  <w:style w:type="character" w:customStyle="1" w:styleId="WW8Num4z0">
    <w:name w:val="WW8Num4z0"/>
    <w:rsid w:val="00113AF8"/>
    <w:rPr>
      <w:rFonts w:hint="default"/>
      <w:bCs/>
      <w:sz w:val="24"/>
      <w:szCs w:val="24"/>
      <w:lang w:val="lv-LV"/>
    </w:rPr>
  </w:style>
  <w:style w:type="character" w:customStyle="1" w:styleId="WW8Num5z0">
    <w:name w:val="WW8Num5z0"/>
    <w:rsid w:val="00113AF8"/>
  </w:style>
  <w:style w:type="character" w:customStyle="1" w:styleId="WW8Num5z1">
    <w:name w:val="WW8Num5z1"/>
    <w:rsid w:val="00113AF8"/>
    <w:rPr>
      <w:b w:val="0"/>
      <w:sz w:val="24"/>
      <w:szCs w:val="24"/>
      <w:lang w:val="lv-LV"/>
    </w:rPr>
  </w:style>
  <w:style w:type="character" w:customStyle="1" w:styleId="WW8Num5z2">
    <w:name w:val="WW8Num5z2"/>
    <w:rsid w:val="00113AF8"/>
  </w:style>
  <w:style w:type="character" w:customStyle="1" w:styleId="WW8Num5z3">
    <w:name w:val="WW8Num5z3"/>
    <w:rsid w:val="00113AF8"/>
  </w:style>
  <w:style w:type="character" w:customStyle="1" w:styleId="WW8Num5z4">
    <w:name w:val="WW8Num5z4"/>
    <w:rsid w:val="00113AF8"/>
  </w:style>
  <w:style w:type="character" w:customStyle="1" w:styleId="WW8Num5z5">
    <w:name w:val="WW8Num5z5"/>
    <w:rsid w:val="00113AF8"/>
  </w:style>
  <w:style w:type="character" w:customStyle="1" w:styleId="WW8Num5z6">
    <w:name w:val="WW8Num5z6"/>
    <w:rsid w:val="00113AF8"/>
  </w:style>
  <w:style w:type="character" w:customStyle="1" w:styleId="WW8Num5z7">
    <w:name w:val="WW8Num5z7"/>
    <w:rsid w:val="00113AF8"/>
  </w:style>
  <w:style w:type="character" w:customStyle="1" w:styleId="WW8Num5z8">
    <w:name w:val="WW8Num5z8"/>
    <w:rsid w:val="00113AF8"/>
  </w:style>
  <w:style w:type="character" w:customStyle="1" w:styleId="WW8Num6z0">
    <w:name w:val="WW8Num6z0"/>
    <w:rsid w:val="00113AF8"/>
    <w:rPr>
      <w:rFonts w:hint="default"/>
      <w:b/>
    </w:rPr>
  </w:style>
  <w:style w:type="character" w:customStyle="1" w:styleId="WW8Num7z0">
    <w:name w:val="WW8Num7z0"/>
    <w:rsid w:val="00113AF8"/>
    <w:rPr>
      <w:rFonts w:hint="default"/>
      <w:bCs/>
      <w:sz w:val="24"/>
      <w:szCs w:val="24"/>
      <w:lang w:val="lv-LV"/>
    </w:rPr>
  </w:style>
  <w:style w:type="character" w:customStyle="1" w:styleId="WW8Num7z1">
    <w:name w:val="WW8Num7z1"/>
    <w:rsid w:val="00113AF8"/>
  </w:style>
  <w:style w:type="character" w:customStyle="1" w:styleId="WW8Num7z2">
    <w:name w:val="WW8Num7z2"/>
    <w:rsid w:val="00113AF8"/>
  </w:style>
  <w:style w:type="character" w:customStyle="1" w:styleId="WW8Num7z3">
    <w:name w:val="WW8Num7z3"/>
    <w:rsid w:val="00113AF8"/>
  </w:style>
  <w:style w:type="character" w:customStyle="1" w:styleId="WW8Num7z4">
    <w:name w:val="WW8Num7z4"/>
    <w:rsid w:val="00113AF8"/>
  </w:style>
  <w:style w:type="character" w:customStyle="1" w:styleId="WW8Num7z5">
    <w:name w:val="WW8Num7z5"/>
    <w:rsid w:val="00113AF8"/>
  </w:style>
  <w:style w:type="character" w:customStyle="1" w:styleId="WW8Num7z6">
    <w:name w:val="WW8Num7z6"/>
    <w:rsid w:val="00113AF8"/>
  </w:style>
  <w:style w:type="character" w:customStyle="1" w:styleId="WW8Num7z7">
    <w:name w:val="WW8Num7z7"/>
    <w:rsid w:val="00113AF8"/>
  </w:style>
  <w:style w:type="character" w:customStyle="1" w:styleId="WW8Num7z8">
    <w:name w:val="WW8Num7z8"/>
    <w:rsid w:val="00113AF8"/>
  </w:style>
  <w:style w:type="character" w:customStyle="1" w:styleId="WW8Num8z0">
    <w:name w:val="WW8Num8z0"/>
    <w:rsid w:val="00113AF8"/>
    <w:rPr>
      <w:rFonts w:hint="default"/>
      <w:b/>
    </w:rPr>
  </w:style>
  <w:style w:type="character" w:customStyle="1" w:styleId="WW8Num8z1">
    <w:name w:val="WW8Num8z1"/>
    <w:rsid w:val="00113AF8"/>
  </w:style>
  <w:style w:type="character" w:customStyle="1" w:styleId="WW8Num8z2">
    <w:name w:val="WW8Num8z2"/>
    <w:rsid w:val="00113AF8"/>
  </w:style>
  <w:style w:type="character" w:customStyle="1" w:styleId="WW8Num8z3">
    <w:name w:val="WW8Num8z3"/>
    <w:rsid w:val="00113AF8"/>
  </w:style>
  <w:style w:type="character" w:customStyle="1" w:styleId="WW8Num8z4">
    <w:name w:val="WW8Num8z4"/>
    <w:rsid w:val="00113AF8"/>
  </w:style>
  <w:style w:type="character" w:customStyle="1" w:styleId="WW8Num8z5">
    <w:name w:val="WW8Num8z5"/>
    <w:rsid w:val="00113AF8"/>
  </w:style>
  <w:style w:type="character" w:customStyle="1" w:styleId="WW8Num8z6">
    <w:name w:val="WW8Num8z6"/>
    <w:rsid w:val="00113AF8"/>
  </w:style>
  <w:style w:type="character" w:customStyle="1" w:styleId="WW8Num8z7">
    <w:name w:val="WW8Num8z7"/>
    <w:rsid w:val="00113AF8"/>
  </w:style>
  <w:style w:type="character" w:customStyle="1" w:styleId="WW8Num8z8">
    <w:name w:val="WW8Num8z8"/>
    <w:rsid w:val="00113AF8"/>
  </w:style>
  <w:style w:type="character" w:customStyle="1" w:styleId="WW8Num9z0">
    <w:name w:val="WW8Num9z0"/>
    <w:rsid w:val="00113AF8"/>
  </w:style>
  <w:style w:type="character" w:customStyle="1" w:styleId="WW8Num9z1">
    <w:name w:val="WW8Num9z1"/>
    <w:rsid w:val="00113AF8"/>
    <w:rPr>
      <w:b w:val="0"/>
      <w:sz w:val="24"/>
      <w:szCs w:val="24"/>
      <w:lang w:val="lv-LV"/>
    </w:rPr>
  </w:style>
  <w:style w:type="character" w:customStyle="1" w:styleId="WW8Num9z2">
    <w:name w:val="WW8Num9z2"/>
    <w:rsid w:val="00113AF8"/>
  </w:style>
  <w:style w:type="character" w:customStyle="1" w:styleId="WW8Num9z3">
    <w:name w:val="WW8Num9z3"/>
    <w:rsid w:val="00113AF8"/>
  </w:style>
  <w:style w:type="character" w:customStyle="1" w:styleId="WW8Num9z4">
    <w:name w:val="WW8Num9z4"/>
    <w:rsid w:val="00113AF8"/>
  </w:style>
  <w:style w:type="character" w:customStyle="1" w:styleId="WW8Num9z5">
    <w:name w:val="WW8Num9z5"/>
    <w:rsid w:val="00113AF8"/>
  </w:style>
  <w:style w:type="character" w:customStyle="1" w:styleId="WW8Num9z6">
    <w:name w:val="WW8Num9z6"/>
    <w:rsid w:val="00113AF8"/>
  </w:style>
  <w:style w:type="character" w:customStyle="1" w:styleId="WW8Num9z7">
    <w:name w:val="WW8Num9z7"/>
    <w:rsid w:val="00113AF8"/>
  </w:style>
  <w:style w:type="character" w:customStyle="1" w:styleId="WW8Num9z8">
    <w:name w:val="WW8Num9z8"/>
    <w:rsid w:val="00113AF8"/>
  </w:style>
  <w:style w:type="character" w:customStyle="1" w:styleId="WW8Num2z1">
    <w:name w:val="WW8Num2z1"/>
    <w:rsid w:val="00113AF8"/>
    <w:rPr>
      <w:rFonts w:ascii="Times New Roman" w:eastAsia="Times New Roman" w:hAnsi="Times New Roman" w:cs="Times New Roman"/>
      <w:color w:val="000000"/>
      <w:sz w:val="23"/>
      <w:szCs w:val="23"/>
    </w:rPr>
  </w:style>
  <w:style w:type="character" w:customStyle="1" w:styleId="WW8Num2z2">
    <w:name w:val="WW8Num2z2"/>
    <w:rsid w:val="00113AF8"/>
  </w:style>
  <w:style w:type="character" w:customStyle="1" w:styleId="WW8Num2z3">
    <w:name w:val="WW8Num2z3"/>
    <w:rsid w:val="00113AF8"/>
  </w:style>
  <w:style w:type="character" w:customStyle="1" w:styleId="WW8Num2z4">
    <w:name w:val="WW8Num2z4"/>
    <w:rsid w:val="00113AF8"/>
  </w:style>
  <w:style w:type="character" w:customStyle="1" w:styleId="WW8Num2z5">
    <w:name w:val="WW8Num2z5"/>
    <w:rsid w:val="00113AF8"/>
  </w:style>
  <w:style w:type="character" w:customStyle="1" w:styleId="WW8Num2z6">
    <w:name w:val="WW8Num2z6"/>
    <w:rsid w:val="00113AF8"/>
  </w:style>
  <w:style w:type="character" w:customStyle="1" w:styleId="WW8Num2z7">
    <w:name w:val="WW8Num2z7"/>
    <w:rsid w:val="00113AF8"/>
  </w:style>
  <w:style w:type="character" w:customStyle="1" w:styleId="WW8Num2z8">
    <w:name w:val="WW8Num2z8"/>
    <w:rsid w:val="00113AF8"/>
  </w:style>
  <w:style w:type="character" w:customStyle="1" w:styleId="WW8Num3z1">
    <w:name w:val="WW8Num3z1"/>
    <w:rsid w:val="00113AF8"/>
  </w:style>
  <w:style w:type="character" w:customStyle="1" w:styleId="WW8Num3z2">
    <w:name w:val="WW8Num3z2"/>
    <w:rsid w:val="00113AF8"/>
  </w:style>
  <w:style w:type="character" w:customStyle="1" w:styleId="WW8Num3z3">
    <w:name w:val="WW8Num3z3"/>
    <w:rsid w:val="00113AF8"/>
  </w:style>
  <w:style w:type="character" w:customStyle="1" w:styleId="WW8Num3z4">
    <w:name w:val="WW8Num3z4"/>
    <w:rsid w:val="00113AF8"/>
  </w:style>
  <w:style w:type="character" w:customStyle="1" w:styleId="WW8Num3z5">
    <w:name w:val="WW8Num3z5"/>
    <w:rsid w:val="00113AF8"/>
  </w:style>
  <w:style w:type="character" w:customStyle="1" w:styleId="WW8Num3z6">
    <w:name w:val="WW8Num3z6"/>
    <w:rsid w:val="00113AF8"/>
  </w:style>
  <w:style w:type="character" w:customStyle="1" w:styleId="WW8Num3z7">
    <w:name w:val="WW8Num3z7"/>
    <w:rsid w:val="00113AF8"/>
  </w:style>
  <w:style w:type="character" w:customStyle="1" w:styleId="WW8Num3z8">
    <w:name w:val="WW8Num3z8"/>
    <w:rsid w:val="00113AF8"/>
  </w:style>
  <w:style w:type="character" w:customStyle="1" w:styleId="WW8Num4z1">
    <w:name w:val="WW8Num4z1"/>
    <w:rsid w:val="00113AF8"/>
    <w:rPr>
      <w:rFonts w:ascii="Courier New" w:hAnsi="Courier New" w:cs="Courier New" w:hint="default"/>
    </w:rPr>
  </w:style>
  <w:style w:type="character" w:customStyle="1" w:styleId="WW8Num4z2">
    <w:name w:val="WW8Num4z2"/>
    <w:rsid w:val="00113AF8"/>
    <w:rPr>
      <w:rFonts w:ascii="Wingdings" w:hAnsi="Wingdings" w:cs="Wingdings" w:hint="default"/>
    </w:rPr>
  </w:style>
  <w:style w:type="character" w:customStyle="1" w:styleId="WW8Num4z3">
    <w:name w:val="WW8Num4z3"/>
    <w:rsid w:val="00113AF8"/>
    <w:rPr>
      <w:rFonts w:ascii="Symbol" w:hAnsi="Symbol" w:cs="Symbol" w:hint="default"/>
    </w:rPr>
  </w:style>
  <w:style w:type="character" w:customStyle="1" w:styleId="WW8Num10z0">
    <w:name w:val="WW8Num10z0"/>
    <w:rsid w:val="00113AF8"/>
    <w:rPr>
      <w:rFonts w:hint="default"/>
      <w:bCs/>
      <w:sz w:val="24"/>
      <w:szCs w:val="24"/>
      <w:lang w:val="lv-LV"/>
    </w:rPr>
  </w:style>
  <w:style w:type="character" w:customStyle="1" w:styleId="WW8Num10z1">
    <w:name w:val="WW8Num10z1"/>
    <w:rsid w:val="00113AF8"/>
  </w:style>
  <w:style w:type="character" w:customStyle="1" w:styleId="WW8Num10z2">
    <w:name w:val="WW8Num10z2"/>
    <w:rsid w:val="00113AF8"/>
  </w:style>
  <w:style w:type="character" w:customStyle="1" w:styleId="WW8Num10z3">
    <w:name w:val="WW8Num10z3"/>
    <w:rsid w:val="00113AF8"/>
  </w:style>
  <w:style w:type="character" w:customStyle="1" w:styleId="WW8Num10z4">
    <w:name w:val="WW8Num10z4"/>
    <w:rsid w:val="00113AF8"/>
  </w:style>
  <w:style w:type="character" w:customStyle="1" w:styleId="WW8Num10z5">
    <w:name w:val="WW8Num10z5"/>
    <w:rsid w:val="00113AF8"/>
  </w:style>
  <w:style w:type="character" w:customStyle="1" w:styleId="WW8Num10z6">
    <w:name w:val="WW8Num10z6"/>
    <w:rsid w:val="00113AF8"/>
  </w:style>
  <w:style w:type="character" w:customStyle="1" w:styleId="WW8Num10z7">
    <w:name w:val="WW8Num10z7"/>
    <w:rsid w:val="00113AF8"/>
  </w:style>
  <w:style w:type="character" w:customStyle="1" w:styleId="WW8Num10z8">
    <w:name w:val="WW8Num10z8"/>
    <w:rsid w:val="00113AF8"/>
  </w:style>
  <w:style w:type="character" w:customStyle="1" w:styleId="WW8Num11z0">
    <w:name w:val="WW8Num11z0"/>
    <w:rsid w:val="00113AF8"/>
    <w:rPr>
      <w:rFonts w:ascii="Symbol" w:eastAsia="Times New Roman" w:hAnsi="Symbol" w:cs="Times New Roman" w:hint="default"/>
    </w:rPr>
  </w:style>
  <w:style w:type="character" w:customStyle="1" w:styleId="WW8Num11z1">
    <w:name w:val="WW8Num11z1"/>
    <w:rsid w:val="00113AF8"/>
    <w:rPr>
      <w:rFonts w:ascii="Courier New" w:hAnsi="Courier New" w:cs="Courier New" w:hint="default"/>
    </w:rPr>
  </w:style>
  <w:style w:type="character" w:customStyle="1" w:styleId="WW8Num11z2">
    <w:name w:val="WW8Num11z2"/>
    <w:rsid w:val="00113AF8"/>
    <w:rPr>
      <w:rFonts w:ascii="Wingdings" w:hAnsi="Wingdings" w:cs="Wingdings" w:hint="default"/>
    </w:rPr>
  </w:style>
  <w:style w:type="character" w:customStyle="1" w:styleId="WW8Num11z3">
    <w:name w:val="WW8Num11z3"/>
    <w:rsid w:val="00113AF8"/>
    <w:rPr>
      <w:rFonts w:ascii="Symbol" w:hAnsi="Symbol" w:cs="Symbol" w:hint="default"/>
    </w:rPr>
  </w:style>
  <w:style w:type="character" w:customStyle="1" w:styleId="WW8Num12z0">
    <w:name w:val="WW8Num12z0"/>
    <w:rsid w:val="00113AF8"/>
    <w:rPr>
      <w:rFonts w:hint="default"/>
    </w:rPr>
  </w:style>
  <w:style w:type="character" w:customStyle="1" w:styleId="WW8Num13z0">
    <w:name w:val="WW8Num13z0"/>
    <w:rsid w:val="00113AF8"/>
    <w:rPr>
      <w:rFonts w:hint="default"/>
    </w:rPr>
  </w:style>
  <w:style w:type="character" w:customStyle="1" w:styleId="WW8Num14z0">
    <w:name w:val="WW8Num14z0"/>
    <w:rsid w:val="00113AF8"/>
    <w:rPr>
      <w:rFonts w:hint="default"/>
    </w:rPr>
  </w:style>
  <w:style w:type="character" w:customStyle="1" w:styleId="WW8Num14z1">
    <w:name w:val="WW8Num14z1"/>
    <w:rsid w:val="00113AF8"/>
  </w:style>
  <w:style w:type="character" w:customStyle="1" w:styleId="WW8Num14z2">
    <w:name w:val="WW8Num14z2"/>
    <w:rsid w:val="00113AF8"/>
  </w:style>
  <w:style w:type="character" w:customStyle="1" w:styleId="WW8Num14z3">
    <w:name w:val="WW8Num14z3"/>
    <w:rsid w:val="00113AF8"/>
  </w:style>
  <w:style w:type="character" w:customStyle="1" w:styleId="WW8Num14z4">
    <w:name w:val="WW8Num14z4"/>
    <w:rsid w:val="00113AF8"/>
  </w:style>
  <w:style w:type="character" w:customStyle="1" w:styleId="WW8Num14z5">
    <w:name w:val="WW8Num14z5"/>
    <w:rsid w:val="00113AF8"/>
  </w:style>
  <w:style w:type="character" w:customStyle="1" w:styleId="WW8Num14z6">
    <w:name w:val="WW8Num14z6"/>
    <w:rsid w:val="00113AF8"/>
  </w:style>
  <w:style w:type="character" w:customStyle="1" w:styleId="WW8Num14z7">
    <w:name w:val="WW8Num14z7"/>
    <w:rsid w:val="00113AF8"/>
  </w:style>
  <w:style w:type="character" w:customStyle="1" w:styleId="WW8Num14z8">
    <w:name w:val="WW8Num14z8"/>
    <w:rsid w:val="00113AF8"/>
  </w:style>
  <w:style w:type="character" w:customStyle="1" w:styleId="WW8Num15z0">
    <w:name w:val="WW8Num15z0"/>
    <w:rsid w:val="00113AF8"/>
  </w:style>
  <w:style w:type="character" w:customStyle="1" w:styleId="WW8Num15z1">
    <w:name w:val="WW8Num15z1"/>
    <w:rsid w:val="00113AF8"/>
    <w:rPr>
      <w:b w:val="0"/>
      <w:sz w:val="24"/>
      <w:szCs w:val="24"/>
      <w:lang w:val="lv-LV"/>
    </w:rPr>
  </w:style>
  <w:style w:type="character" w:customStyle="1" w:styleId="WW8Num15z2">
    <w:name w:val="WW8Num15z2"/>
    <w:rsid w:val="00113AF8"/>
  </w:style>
  <w:style w:type="character" w:customStyle="1" w:styleId="WW8Num15z3">
    <w:name w:val="WW8Num15z3"/>
    <w:rsid w:val="00113AF8"/>
  </w:style>
  <w:style w:type="character" w:customStyle="1" w:styleId="WW8Num15z4">
    <w:name w:val="WW8Num15z4"/>
    <w:rsid w:val="00113AF8"/>
  </w:style>
  <w:style w:type="character" w:customStyle="1" w:styleId="WW8Num15z5">
    <w:name w:val="WW8Num15z5"/>
    <w:rsid w:val="00113AF8"/>
  </w:style>
  <w:style w:type="character" w:customStyle="1" w:styleId="WW8Num15z6">
    <w:name w:val="WW8Num15z6"/>
    <w:rsid w:val="00113AF8"/>
  </w:style>
  <w:style w:type="character" w:customStyle="1" w:styleId="WW8Num15z7">
    <w:name w:val="WW8Num15z7"/>
    <w:rsid w:val="00113AF8"/>
  </w:style>
  <w:style w:type="character" w:customStyle="1" w:styleId="WW8Num15z8">
    <w:name w:val="WW8Num15z8"/>
    <w:rsid w:val="00113AF8"/>
  </w:style>
  <w:style w:type="character" w:customStyle="1" w:styleId="WW8Num16z0">
    <w:name w:val="WW8Num16z0"/>
    <w:rsid w:val="00113AF8"/>
    <w:rPr>
      <w:rFonts w:hint="default"/>
      <w:b/>
    </w:rPr>
  </w:style>
  <w:style w:type="character" w:customStyle="1" w:styleId="WW8Num16z1">
    <w:name w:val="WW8Num16z1"/>
    <w:rsid w:val="00113AF8"/>
  </w:style>
  <w:style w:type="character" w:customStyle="1" w:styleId="WW8Num16z2">
    <w:name w:val="WW8Num16z2"/>
    <w:rsid w:val="00113AF8"/>
  </w:style>
  <w:style w:type="character" w:customStyle="1" w:styleId="WW8Num16z3">
    <w:name w:val="WW8Num16z3"/>
    <w:rsid w:val="00113AF8"/>
  </w:style>
  <w:style w:type="character" w:customStyle="1" w:styleId="WW8Num16z4">
    <w:name w:val="WW8Num16z4"/>
    <w:rsid w:val="00113AF8"/>
  </w:style>
  <w:style w:type="character" w:customStyle="1" w:styleId="WW8Num16z5">
    <w:name w:val="WW8Num16z5"/>
    <w:rsid w:val="00113AF8"/>
  </w:style>
  <w:style w:type="character" w:customStyle="1" w:styleId="WW8Num16z6">
    <w:name w:val="WW8Num16z6"/>
    <w:rsid w:val="00113AF8"/>
  </w:style>
  <w:style w:type="character" w:customStyle="1" w:styleId="WW8Num16z7">
    <w:name w:val="WW8Num16z7"/>
    <w:rsid w:val="00113AF8"/>
  </w:style>
  <w:style w:type="character" w:customStyle="1" w:styleId="WW8Num16z8">
    <w:name w:val="WW8Num16z8"/>
    <w:rsid w:val="00113AF8"/>
  </w:style>
  <w:style w:type="character" w:customStyle="1" w:styleId="WW8Num17z0">
    <w:name w:val="WW8Num17z0"/>
    <w:rsid w:val="00113AF8"/>
    <w:rPr>
      <w:rFonts w:hint="default"/>
    </w:rPr>
  </w:style>
  <w:style w:type="character" w:customStyle="1" w:styleId="WW8Num18z0">
    <w:name w:val="WW8Num18z0"/>
    <w:rsid w:val="00113AF8"/>
    <w:rPr>
      <w:rFonts w:hint="default"/>
    </w:rPr>
  </w:style>
  <w:style w:type="character" w:customStyle="1" w:styleId="WW8Num19z0">
    <w:name w:val="WW8Num19z0"/>
    <w:rsid w:val="00113AF8"/>
    <w:rPr>
      <w:rFonts w:hint="default"/>
    </w:rPr>
  </w:style>
  <w:style w:type="character" w:customStyle="1" w:styleId="Noklusjumarindkopasfonts1">
    <w:name w:val="Noklusējuma rindkopas fonts1"/>
    <w:rsid w:val="00113AF8"/>
  </w:style>
  <w:style w:type="character" w:customStyle="1" w:styleId="Virsraksts1Rakstz">
    <w:name w:val="Virsraksts 1 Rakstz."/>
    <w:rsid w:val="00113AF8"/>
    <w:rPr>
      <w:rFonts w:ascii="Times New Roman" w:eastAsia="Times New Roman" w:hAnsi="Times New Roman" w:cs="Times New Roman"/>
      <w:b/>
      <w:bCs/>
      <w:kern w:val="1"/>
      <w:sz w:val="24"/>
      <w:szCs w:val="24"/>
      <w:lang w:val="en-GB"/>
    </w:rPr>
  </w:style>
  <w:style w:type="character" w:customStyle="1" w:styleId="Virsraksts2Rakstz">
    <w:name w:val="Virsraksts 2 Rakstz."/>
    <w:rsid w:val="00113AF8"/>
    <w:rPr>
      <w:rFonts w:ascii="Arial" w:eastAsia="Times New Roman" w:hAnsi="Arial" w:cs="Arial"/>
      <w:b/>
      <w:bCs/>
      <w:i/>
      <w:iCs/>
      <w:kern w:val="1"/>
      <w:sz w:val="28"/>
      <w:szCs w:val="28"/>
      <w:lang w:val="en-GB"/>
    </w:rPr>
  </w:style>
  <w:style w:type="character" w:customStyle="1" w:styleId="Virsraksts3Rakstz">
    <w:name w:val="Virsraksts 3 Rakstz."/>
    <w:rsid w:val="00113AF8"/>
    <w:rPr>
      <w:rFonts w:ascii="Arial" w:eastAsia="Times New Roman" w:hAnsi="Arial" w:cs="Arial"/>
      <w:b/>
      <w:bCs/>
      <w:kern w:val="1"/>
      <w:sz w:val="26"/>
      <w:szCs w:val="26"/>
      <w:lang w:val="en-GB"/>
    </w:rPr>
  </w:style>
  <w:style w:type="character" w:customStyle="1" w:styleId="Virsraksts7Rakstz">
    <w:name w:val="Virsraksts 7 Rakstz."/>
    <w:rsid w:val="00113AF8"/>
    <w:rPr>
      <w:rFonts w:ascii="Calibri" w:eastAsia="Times New Roman" w:hAnsi="Calibri" w:cs="Times New Roman"/>
      <w:kern w:val="1"/>
      <w:sz w:val="24"/>
      <w:szCs w:val="24"/>
      <w:lang w:val="en-GB"/>
    </w:rPr>
  </w:style>
  <w:style w:type="character" w:customStyle="1" w:styleId="Pamattekstaatkpe3Rakstz">
    <w:name w:val="Pamatteksta atkāpe 3 Rakstz."/>
    <w:rsid w:val="00113AF8"/>
    <w:rPr>
      <w:rFonts w:ascii="Times New Roman" w:eastAsia="Times New Roman" w:hAnsi="Times New Roman" w:cs="Times New Roman"/>
      <w:kern w:val="1"/>
      <w:sz w:val="24"/>
      <w:szCs w:val="24"/>
      <w:lang w:val="de-DE"/>
    </w:rPr>
  </w:style>
  <w:style w:type="character" w:customStyle="1" w:styleId="KjeneRakstz">
    <w:name w:val="Kājene Rakstz."/>
    <w:rsid w:val="00113AF8"/>
    <w:rPr>
      <w:rFonts w:ascii="Times New Roman" w:eastAsia="Times New Roman" w:hAnsi="Times New Roman" w:cs="Times New Roman"/>
      <w:kern w:val="1"/>
      <w:sz w:val="20"/>
      <w:szCs w:val="20"/>
      <w:lang w:val="en-GB"/>
    </w:rPr>
  </w:style>
  <w:style w:type="character" w:styleId="PageNumber">
    <w:name w:val="page number"/>
    <w:basedOn w:val="Noklusjumarindkopasfonts1"/>
    <w:rsid w:val="00113AF8"/>
  </w:style>
  <w:style w:type="character" w:customStyle="1" w:styleId="PamattekstsRakstz">
    <w:name w:val="Pamatteksts Rakstz."/>
    <w:rsid w:val="00113AF8"/>
    <w:rPr>
      <w:rFonts w:ascii="Times New Roman" w:eastAsia="Times New Roman" w:hAnsi="Times New Roman" w:cs="Times New Roman"/>
      <w:kern w:val="1"/>
      <w:sz w:val="20"/>
      <w:szCs w:val="20"/>
      <w:lang w:val="en-GB"/>
    </w:rPr>
  </w:style>
  <w:style w:type="character" w:customStyle="1" w:styleId="Pamatteksts2Rakstz">
    <w:name w:val="Pamatteksts 2 Rakstz."/>
    <w:rsid w:val="00113AF8"/>
    <w:rPr>
      <w:rFonts w:ascii="Times New Roman" w:eastAsia="Times New Roman" w:hAnsi="Times New Roman" w:cs="Times New Roman"/>
      <w:kern w:val="1"/>
      <w:sz w:val="20"/>
      <w:szCs w:val="20"/>
      <w:lang w:val="en-GB"/>
    </w:rPr>
  </w:style>
  <w:style w:type="character" w:styleId="Hyperlink">
    <w:name w:val="Hyperlink"/>
    <w:rsid w:val="00113AF8"/>
    <w:rPr>
      <w:color w:val="0000FF"/>
      <w:u w:val="single"/>
    </w:rPr>
  </w:style>
  <w:style w:type="character" w:customStyle="1" w:styleId="VrestekstsRakstz">
    <w:name w:val="Vēres teksts Rakstz."/>
    <w:rsid w:val="00113AF8"/>
    <w:rPr>
      <w:rFonts w:ascii="Times New Roman" w:eastAsia="Times New Roman" w:hAnsi="Times New Roman" w:cs="Times New Roman"/>
      <w:sz w:val="20"/>
      <w:szCs w:val="20"/>
    </w:rPr>
  </w:style>
  <w:style w:type="character" w:customStyle="1" w:styleId="GalveneRakstz">
    <w:name w:val="Galvene Rakstz."/>
    <w:rsid w:val="00113AF8"/>
    <w:rPr>
      <w:rFonts w:ascii="Times New Roman" w:eastAsia="Times New Roman" w:hAnsi="Times New Roman" w:cs="Times New Roman"/>
      <w:kern w:val="1"/>
      <w:sz w:val="20"/>
      <w:szCs w:val="20"/>
      <w:lang w:val="en-GB"/>
    </w:rPr>
  </w:style>
  <w:style w:type="character" w:customStyle="1" w:styleId="PamattekstsaratkpiRakstz">
    <w:name w:val="Pamatteksts ar atkāpi Rakstz."/>
    <w:rsid w:val="00113AF8"/>
    <w:rPr>
      <w:rFonts w:ascii="Times New Roman" w:eastAsia="Times New Roman" w:hAnsi="Times New Roman" w:cs="Times New Roman"/>
      <w:kern w:val="1"/>
      <w:sz w:val="20"/>
      <w:szCs w:val="20"/>
      <w:lang w:val="en-GB"/>
    </w:rPr>
  </w:style>
  <w:style w:type="character" w:customStyle="1" w:styleId="NosaukumsRakstz">
    <w:name w:val="Nosaukums Rakstz."/>
    <w:rsid w:val="00113AF8"/>
    <w:rPr>
      <w:rFonts w:ascii="Times New Roman" w:eastAsia="Times New Roman" w:hAnsi="Times New Roman" w:cs="Times New Roman"/>
      <w:b/>
      <w:bCs/>
      <w:sz w:val="24"/>
      <w:szCs w:val="20"/>
      <w:lang w:val="en-US"/>
    </w:rPr>
  </w:style>
  <w:style w:type="character" w:customStyle="1" w:styleId="Pamattekstaatkpe2Rakstz">
    <w:name w:val="Pamatteksta atkāpe 2 Rakstz."/>
    <w:rsid w:val="00113AF8"/>
    <w:rPr>
      <w:rFonts w:ascii="Times New Roman" w:eastAsia="Times New Roman" w:hAnsi="Times New Roman" w:cs="Times New Roman"/>
      <w:sz w:val="24"/>
      <w:szCs w:val="24"/>
    </w:rPr>
  </w:style>
  <w:style w:type="character" w:customStyle="1" w:styleId="Pamatteksts3Rakstz">
    <w:name w:val="Pamatteksts 3 Rakstz."/>
    <w:rsid w:val="00113AF8"/>
    <w:rPr>
      <w:rFonts w:ascii="Times New Roman" w:eastAsia="Times New Roman" w:hAnsi="Times New Roman" w:cs="Times New Roman"/>
      <w:sz w:val="16"/>
      <w:szCs w:val="16"/>
    </w:rPr>
  </w:style>
  <w:style w:type="character" w:customStyle="1" w:styleId="BalontekstsRakstz">
    <w:name w:val="Balonteksts Rakstz."/>
    <w:rsid w:val="00113AF8"/>
    <w:rPr>
      <w:rFonts w:ascii="Tahoma" w:hAnsi="Tahoma" w:cs="Tahoma"/>
      <w:kern w:val="1"/>
      <w:sz w:val="16"/>
      <w:szCs w:val="16"/>
      <w:lang w:val="en-GB"/>
    </w:rPr>
  </w:style>
  <w:style w:type="character" w:customStyle="1" w:styleId="BalontekstsRakstz1">
    <w:name w:val="Balonteksts Rakstz.1"/>
    <w:rsid w:val="00113AF8"/>
    <w:rPr>
      <w:rFonts w:ascii="Tahoma" w:eastAsia="Times New Roman" w:hAnsi="Tahoma" w:cs="Tahoma"/>
      <w:kern w:val="1"/>
      <w:sz w:val="16"/>
      <w:szCs w:val="16"/>
      <w:lang w:val="en-GB"/>
    </w:rPr>
  </w:style>
  <w:style w:type="character" w:customStyle="1" w:styleId="ApakvirsrakstsRakstz">
    <w:name w:val="Apakšvirsraksts Rakstz."/>
    <w:rsid w:val="00113AF8"/>
    <w:rPr>
      <w:rFonts w:ascii="Arial" w:eastAsia="Times New Roman" w:hAnsi="Arial" w:cs="Arial"/>
      <w:sz w:val="24"/>
      <w:szCs w:val="24"/>
    </w:rPr>
  </w:style>
  <w:style w:type="character" w:customStyle="1" w:styleId="Komentraatsauce1">
    <w:name w:val="Komentāra atsauce1"/>
    <w:rsid w:val="00113AF8"/>
    <w:rPr>
      <w:sz w:val="16"/>
      <w:szCs w:val="16"/>
    </w:rPr>
  </w:style>
  <w:style w:type="character" w:customStyle="1" w:styleId="KomentratekstsRakstz">
    <w:name w:val="Komentāra teksts Rakstz."/>
    <w:rsid w:val="00113AF8"/>
    <w:rPr>
      <w:rFonts w:ascii="Times New Roman" w:eastAsia="Times New Roman" w:hAnsi="Times New Roman" w:cs="Times New Roman"/>
      <w:kern w:val="1"/>
      <w:sz w:val="20"/>
      <w:szCs w:val="20"/>
      <w:lang w:val="en-GB"/>
    </w:rPr>
  </w:style>
  <w:style w:type="character" w:customStyle="1" w:styleId="KomentratmaRakstz">
    <w:name w:val="Komentāra tēma Rakstz."/>
    <w:rsid w:val="00113AF8"/>
    <w:rPr>
      <w:rFonts w:ascii="Times New Roman" w:eastAsia="Times New Roman" w:hAnsi="Times New Roman" w:cs="Times New Roman"/>
      <w:b/>
      <w:bCs/>
      <w:kern w:val="1"/>
      <w:sz w:val="20"/>
      <w:szCs w:val="20"/>
      <w:lang w:val="en-GB"/>
    </w:rPr>
  </w:style>
  <w:style w:type="character" w:customStyle="1" w:styleId="CharChar19">
    <w:name w:val="Char Char19"/>
    <w:rsid w:val="00113AF8"/>
    <w:rPr>
      <w:b/>
      <w:bCs/>
      <w:kern w:val="1"/>
      <w:sz w:val="24"/>
      <w:szCs w:val="24"/>
      <w:lang w:val="en-GB" w:bidi="ar-SA"/>
    </w:rPr>
  </w:style>
  <w:style w:type="character" w:customStyle="1" w:styleId="CharChar14">
    <w:name w:val="Char Char14"/>
    <w:rsid w:val="00113AF8"/>
    <w:rPr>
      <w:kern w:val="1"/>
      <w:lang w:val="en-GB" w:bidi="ar-SA"/>
    </w:rPr>
  </w:style>
  <w:style w:type="character" w:customStyle="1" w:styleId="WW8Num25z0">
    <w:name w:val="WW8Num25z0"/>
    <w:rsid w:val="00113AF8"/>
    <w:rPr>
      <w:rFonts w:ascii="Times New Roman" w:hAnsi="Times New Roman" w:cs="Times New Roman"/>
    </w:rPr>
  </w:style>
  <w:style w:type="character" w:customStyle="1" w:styleId="SectionHeadingChar1">
    <w:name w:val="Section Heading Char1"/>
    <w:rsid w:val="00113AF8"/>
    <w:rPr>
      <w:rFonts w:ascii="Times New Roman" w:eastAsia="Times New Roman" w:hAnsi="Times New Roman" w:cs="Times New Roman"/>
      <w:b/>
      <w:bCs/>
      <w:kern w:val="1"/>
      <w:sz w:val="24"/>
      <w:szCs w:val="24"/>
      <w:lang w:val="en-GB"/>
    </w:rPr>
  </w:style>
  <w:style w:type="character" w:styleId="Strong">
    <w:name w:val="Strong"/>
    <w:uiPriority w:val="22"/>
    <w:qFormat/>
    <w:rsid w:val="00113AF8"/>
    <w:rPr>
      <w:b/>
      <w:bCs/>
    </w:rPr>
  </w:style>
  <w:style w:type="character" w:customStyle="1" w:styleId="ApakpunktsChar">
    <w:name w:val="Apakšpunkts Char"/>
    <w:rsid w:val="00113AF8"/>
    <w:rPr>
      <w:rFonts w:ascii="Arial" w:hAnsi="Arial" w:cs="Arial"/>
      <w:b/>
      <w:bCs/>
      <w:kern w:val="1"/>
    </w:rPr>
  </w:style>
  <w:style w:type="paragraph" w:customStyle="1" w:styleId="Virsraksts">
    <w:name w:val="Virsraksts"/>
    <w:basedOn w:val="Normal"/>
    <w:next w:val="BodyText"/>
    <w:rsid w:val="00113AF8"/>
    <w:pPr>
      <w:suppressAutoHyphens/>
      <w:autoSpaceDE w:val="0"/>
      <w:spacing w:after="0" w:line="240" w:lineRule="auto"/>
      <w:jc w:val="center"/>
    </w:pPr>
    <w:rPr>
      <w:rFonts w:ascii="Times New Roman" w:eastAsia="Times New Roman" w:hAnsi="Times New Roman" w:cs="Times New Roman"/>
      <w:b/>
      <w:bCs/>
      <w:kern w:val="1"/>
      <w:sz w:val="24"/>
      <w:szCs w:val="20"/>
      <w:lang w:val="en-US" w:eastAsia="zh-CN"/>
    </w:rPr>
  </w:style>
  <w:style w:type="paragraph" w:styleId="BodyText">
    <w:name w:val="Body Text"/>
    <w:basedOn w:val="Normal"/>
    <w:link w:val="BodyTextChar"/>
    <w:rsid w:val="00113AF8"/>
    <w:pPr>
      <w:widowControl w:val="0"/>
      <w:suppressAutoHyphens/>
      <w:overflowPunct w:val="0"/>
      <w:autoSpaceDE w:val="0"/>
      <w:spacing w:after="120" w:line="240" w:lineRule="auto"/>
    </w:pPr>
    <w:rPr>
      <w:rFonts w:ascii="Times New Roman" w:eastAsia="Times New Roman" w:hAnsi="Times New Roman" w:cs="Times New Roman"/>
      <w:kern w:val="1"/>
      <w:sz w:val="20"/>
      <w:szCs w:val="20"/>
      <w:lang w:val="en-GB" w:eastAsia="zh-CN"/>
    </w:rPr>
  </w:style>
  <w:style w:type="character" w:customStyle="1" w:styleId="BodyTextChar">
    <w:name w:val="Body Text Char"/>
    <w:basedOn w:val="DefaultParagraphFont"/>
    <w:link w:val="BodyText"/>
    <w:rsid w:val="00113AF8"/>
    <w:rPr>
      <w:rFonts w:ascii="Times New Roman" w:eastAsia="Times New Roman" w:hAnsi="Times New Roman" w:cs="Times New Roman"/>
      <w:kern w:val="1"/>
      <w:sz w:val="20"/>
      <w:szCs w:val="20"/>
      <w:lang w:val="en-GB" w:eastAsia="zh-CN"/>
    </w:rPr>
  </w:style>
  <w:style w:type="paragraph" w:styleId="List">
    <w:name w:val="List"/>
    <w:basedOn w:val="BodyText"/>
    <w:rsid w:val="00113AF8"/>
    <w:rPr>
      <w:rFonts w:cs="Mangal"/>
    </w:rPr>
  </w:style>
  <w:style w:type="paragraph" w:styleId="Caption">
    <w:name w:val="caption"/>
    <w:basedOn w:val="Normal"/>
    <w:qFormat/>
    <w:rsid w:val="00113AF8"/>
    <w:pPr>
      <w:widowControl w:val="0"/>
      <w:suppressLineNumbers/>
      <w:suppressAutoHyphens/>
      <w:overflowPunct w:val="0"/>
      <w:autoSpaceDE w:val="0"/>
      <w:spacing w:before="120" w:after="120" w:line="240" w:lineRule="auto"/>
    </w:pPr>
    <w:rPr>
      <w:rFonts w:ascii="Times New Roman" w:eastAsia="Times New Roman" w:hAnsi="Times New Roman" w:cs="Mangal"/>
      <w:i/>
      <w:iCs/>
      <w:kern w:val="1"/>
      <w:sz w:val="24"/>
      <w:szCs w:val="24"/>
      <w:lang w:val="en-GB" w:eastAsia="zh-CN"/>
    </w:rPr>
  </w:style>
  <w:style w:type="paragraph" w:customStyle="1" w:styleId="Rdtjs">
    <w:name w:val="Rādītājs"/>
    <w:basedOn w:val="Normal"/>
    <w:rsid w:val="00113AF8"/>
    <w:pPr>
      <w:widowControl w:val="0"/>
      <w:suppressLineNumbers/>
      <w:suppressAutoHyphens/>
      <w:overflowPunct w:val="0"/>
      <w:autoSpaceDE w:val="0"/>
      <w:spacing w:after="0" w:line="240" w:lineRule="auto"/>
    </w:pPr>
    <w:rPr>
      <w:rFonts w:ascii="Times New Roman" w:eastAsia="Times New Roman" w:hAnsi="Times New Roman" w:cs="Mangal"/>
      <w:kern w:val="1"/>
      <w:sz w:val="20"/>
      <w:szCs w:val="20"/>
      <w:lang w:val="en-GB" w:eastAsia="zh-CN"/>
    </w:rPr>
  </w:style>
  <w:style w:type="paragraph" w:customStyle="1" w:styleId="Pamattekstaatkpe31">
    <w:name w:val="Pamatteksta atkāpe 31"/>
    <w:basedOn w:val="Normal"/>
    <w:rsid w:val="00113AF8"/>
    <w:pPr>
      <w:widowControl w:val="0"/>
      <w:suppressAutoHyphens/>
      <w:overflowPunct w:val="0"/>
      <w:autoSpaceDE w:val="0"/>
      <w:spacing w:before="240" w:after="240" w:line="240" w:lineRule="auto"/>
      <w:ind w:left="624" w:hanging="624"/>
      <w:jc w:val="both"/>
    </w:pPr>
    <w:rPr>
      <w:rFonts w:ascii="Times New Roman" w:eastAsia="Times New Roman" w:hAnsi="Times New Roman" w:cs="Times New Roman"/>
      <w:kern w:val="1"/>
      <w:sz w:val="24"/>
      <w:szCs w:val="24"/>
      <w:lang w:val="de-DE" w:eastAsia="zh-CN"/>
    </w:rPr>
  </w:style>
  <w:style w:type="paragraph" w:styleId="Footer">
    <w:name w:val="footer"/>
    <w:basedOn w:val="Normal"/>
    <w:link w:val="FooterChar"/>
    <w:uiPriority w:val="99"/>
    <w:rsid w:val="00113AF8"/>
    <w:pPr>
      <w:widowControl w:val="0"/>
      <w:suppressAutoHyphens/>
      <w:overflowPunct w:val="0"/>
      <w:autoSpaceDE w:val="0"/>
      <w:spacing w:after="0" w:line="240" w:lineRule="auto"/>
    </w:pPr>
    <w:rPr>
      <w:rFonts w:ascii="Times New Roman" w:eastAsia="Times New Roman" w:hAnsi="Times New Roman" w:cs="Times New Roman"/>
      <w:kern w:val="1"/>
      <w:sz w:val="20"/>
      <w:szCs w:val="20"/>
      <w:lang w:val="en-GB" w:eastAsia="zh-CN"/>
    </w:rPr>
  </w:style>
  <w:style w:type="character" w:customStyle="1" w:styleId="FooterChar">
    <w:name w:val="Footer Char"/>
    <w:basedOn w:val="DefaultParagraphFont"/>
    <w:link w:val="Footer"/>
    <w:uiPriority w:val="99"/>
    <w:rsid w:val="00113AF8"/>
    <w:rPr>
      <w:rFonts w:ascii="Times New Roman" w:eastAsia="Times New Roman" w:hAnsi="Times New Roman" w:cs="Times New Roman"/>
      <w:kern w:val="1"/>
      <w:sz w:val="20"/>
      <w:szCs w:val="20"/>
      <w:lang w:val="en-GB" w:eastAsia="zh-CN"/>
    </w:rPr>
  </w:style>
  <w:style w:type="paragraph" w:customStyle="1" w:styleId="Pamatteksts21">
    <w:name w:val="Pamatteksts 21"/>
    <w:basedOn w:val="Normal"/>
    <w:rsid w:val="00113AF8"/>
    <w:pPr>
      <w:widowControl w:val="0"/>
      <w:suppressAutoHyphens/>
      <w:overflowPunct w:val="0"/>
      <w:autoSpaceDE w:val="0"/>
      <w:spacing w:after="120" w:line="480" w:lineRule="auto"/>
    </w:pPr>
    <w:rPr>
      <w:rFonts w:ascii="Times New Roman" w:eastAsia="Times New Roman" w:hAnsi="Times New Roman" w:cs="Times New Roman"/>
      <w:kern w:val="1"/>
      <w:sz w:val="20"/>
      <w:szCs w:val="20"/>
      <w:lang w:val="en-GB" w:eastAsia="zh-CN"/>
    </w:rPr>
  </w:style>
  <w:style w:type="paragraph" w:customStyle="1" w:styleId="naisf">
    <w:name w:val="naisf"/>
    <w:basedOn w:val="Normal"/>
    <w:rsid w:val="00113AF8"/>
    <w:pPr>
      <w:suppressAutoHyphens/>
      <w:spacing w:before="280" w:after="280" w:line="240" w:lineRule="auto"/>
      <w:jc w:val="both"/>
    </w:pPr>
    <w:rPr>
      <w:rFonts w:ascii="Times New Roman" w:eastAsia="Times New Roman" w:hAnsi="Times New Roman" w:cs="Times New Roman"/>
      <w:kern w:val="1"/>
      <w:sz w:val="24"/>
      <w:szCs w:val="24"/>
      <w:lang w:val="en-GB" w:eastAsia="zh-CN"/>
    </w:rPr>
  </w:style>
  <w:style w:type="paragraph" w:styleId="FootnoteText">
    <w:name w:val="footnote text"/>
    <w:basedOn w:val="Normal"/>
    <w:link w:val="FootnoteTextChar"/>
    <w:rsid w:val="00113AF8"/>
    <w:pPr>
      <w:suppressAutoHyphens/>
      <w:spacing w:after="0" w:line="240" w:lineRule="auto"/>
    </w:pPr>
    <w:rPr>
      <w:rFonts w:ascii="Times New Roman" w:eastAsia="Times New Roman" w:hAnsi="Times New Roman" w:cs="Times New Roman"/>
      <w:kern w:val="1"/>
      <w:sz w:val="20"/>
      <w:szCs w:val="20"/>
      <w:lang w:eastAsia="zh-CN"/>
    </w:rPr>
  </w:style>
  <w:style w:type="character" w:customStyle="1" w:styleId="FootnoteTextChar">
    <w:name w:val="Footnote Text Char"/>
    <w:basedOn w:val="DefaultParagraphFont"/>
    <w:link w:val="FootnoteText"/>
    <w:rsid w:val="00113AF8"/>
    <w:rPr>
      <w:rFonts w:ascii="Times New Roman" w:eastAsia="Times New Roman" w:hAnsi="Times New Roman" w:cs="Times New Roman"/>
      <w:kern w:val="1"/>
      <w:sz w:val="20"/>
      <w:szCs w:val="20"/>
      <w:lang w:eastAsia="zh-CN"/>
    </w:rPr>
  </w:style>
  <w:style w:type="paragraph" w:styleId="Header">
    <w:name w:val="header"/>
    <w:basedOn w:val="Normal"/>
    <w:link w:val="HeaderChar"/>
    <w:rsid w:val="00113AF8"/>
    <w:pPr>
      <w:widowControl w:val="0"/>
      <w:suppressAutoHyphens/>
      <w:overflowPunct w:val="0"/>
      <w:autoSpaceDE w:val="0"/>
      <w:spacing w:after="0" w:line="240" w:lineRule="auto"/>
    </w:pPr>
    <w:rPr>
      <w:rFonts w:ascii="Times New Roman" w:eastAsia="Times New Roman" w:hAnsi="Times New Roman" w:cs="Times New Roman"/>
      <w:kern w:val="1"/>
      <w:sz w:val="20"/>
      <w:szCs w:val="20"/>
      <w:lang w:val="en-GB" w:eastAsia="zh-CN"/>
    </w:rPr>
  </w:style>
  <w:style w:type="character" w:customStyle="1" w:styleId="HeaderChar">
    <w:name w:val="Header Char"/>
    <w:basedOn w:val="DefaultParagraphFont"/>
    <w:link w:val="Header"/>
    <w:rsid w:val="00113AF8"/>
    <w:rPr>
      <w:rFonts w:ascii="Times New Roman" w:eastAsia="Times New Roman" w:hAnsi="Times New Roman" w:cs="Times New Roman"/>
      <w:kern w:val="1"/>
      <w:sz w:val="20"/>
      <w:szCs w:val="20"/>
      <w:lang w:val="en-GB" w:eastAsia="zh-CN"/>
    </w:rPr>
  </w:style>
  <w:style w:type="paragraph" w:customStyle="1" w:styleId="Tekstabloks1">
    <w:name w:val="Teksta bloks1"/>
    <w:basedOn w:val="Normal"/>
    <w:rsid w:val="00113AF8"/>
    <w:pPr>
      <w:suppressAutoHyphens/>
      <w:overflowPunct w:val="0"/>
      <w:autoSpaceDE w:val="0"/>
      <w:spacing w:after="0" w:line="240" w:lineRule="auto"/>
      <w:ind w:left="-284" w:right="-380" w:firstLine="568"/>
      <w:jc w:val="both"/>
    </w:pPr>
    <w:rPr>
      <w:rFonts w:ascii="Times New Roman" w:eastAsia="Times New Roman" w:hAnsi="Times New Roman" w:cs="Times New Roman"/>
      <w:kern w:val="1"/>
      <w:sz w:val="24"/>
      <w:szCs w:val="20"/>
      <w:lang w:eastAsia="zh-CN"/>
    </w:rPr>
  </w:style>
  <w:style w:type="paragraph" w:styleId="BodyTextIndent">
    <w:name w:val="Body Text Indent"/>
    <w:basedOn w:val="Normal"/>
    <w:link w:val="BodyTextIndentChar"/>
    <w:rsid w:val="00113AF8"/>
    <w:pPr>
      <w:widowControl w:val="0"/>
      <w:suppressAutoHyphens/>
      <w:overflowPunct w:val="0"/>
      <w:autoSpaceDE w:val="0"/>
      <w:spacing w:after="120" w:line="240" w:lineRule="auto"/>
      <w:ind w:left="283"/>
    </w:pPr>
    <w:rPr>
      <w:rFonts w:ascii="Times New Roman" w:eastAsia="Times New Roman" w:hAnsi="Times New Roman" w:cs="Times New Roman"/>
      <w:kern w:val="1"/>
      <w:sz w:val="20"/>
      <w:szCs w:val="20"/>
      <w:lang w:val="en-GB" w:eastAsia="zh-CN"/>
    </w:rPr>
  </w:style>
  <w:style w:type="character" w:customStyle="1" w:styleId="BodyTextIndentChar">
    <w:name w:val="Body Text Indent Char"/>
    <w:basedOn w:val="DefaultParagraphFont"/>
    <w:link w:val="BodyTextIndent"/>
    <w:rsid w:val="00113AF8"/>
    <w:rPr>
      <w:rFonts w:ascii="Times New Roman" w:eastAsia="Times New Roman" w:hAnsi="Times New Roman" w:cs="Times New Roman"/>
      <w:kern w:val="1"/>
      <w:sz w:val="20"/>
      <w:szCs w:val="20"/>
      <w:lang w:val="en-GB" w:eastAsia="zh-CN"/>
    </w:rPr>
  </w:style>
  <w:style w:type="paragraph" w:customStyle="1" w:styleId="Pamattekstaatkpe21">
    <w:name w:val="Pamatteksta atkāpe 21"/>
    <w:basedOn w:val="Normal"/>
    <w:rsid w:val="00113AF8"/>
    <w:pPr>
      <w:suppressAutoHyphens/>
      <w:spacing w:after="120" w:line="480" w:lineRule="auto"/>
      <w:ind w:left="283"/>
    </w:pPr>
    <w:rPr>
      <w:rFonts w:ascii="Times New Roman" w:eastAsia="Times New Roman" w:hAnsi="Times New Roman" w:cs="Times New Roman"/>
      <w:kern w:val="1"/>
      <w:sz w:val="24"/>
      <w:szCs w:val="24"/>
      <w:lang w:eastAsia="zh-CN"/>
    </w:rPr>
  </w:style>
  <w:style w:type="paragraph" w:customStyle="1" w:styleId="Pamatteksts31">
    <w:name w:val="Pamatteksts 31"/>
    <w:basedOn w:val="Normal"/>
    <w:rsid w:val="00113AF8"/>
    <w:pPr>
      <w:suppressAutoHyphens/>
      <w:spacing w:after="120" w:line="240" w:lineRule="auto"/>
    </w:pPr>
    <w:rPr>
      <w:rFonts w:ascii="Times New Roman" w:eastAsia="Times New Roman" w:hAnsi="Times New Roman" w:cs="Times New Roman"/>
      <w:kern w:val="1"/>
      <w:sz w:val="16"/>
      <w:szCs w:val="16"/>
      <w:lang w:eastAsia="zh-CN"/>
    </w:rPr>
  </w:style>
  <w:style w:type="paragraph" w:customStyle="1" w:styleId="Balonteksts1">
    <w:name w:val="Balonteksts1"/>
    <w:basedOn w:val="Normal"/>
    <w:rsid w:val="00113AF8"/>
    <w:pPr>
      <w:widowControl w:val="0"/>
      <w:suppressAutoHyphens/>
      <w:overflowPunct w:val="0"/>
      <w:autoSpaceDE w:val="0"/>
      <w:spacing w:after="0" w:line="240" w:lineRule="auto"/>
    </w:pPr>
    <w:rPr>
      <w:rFonts w:ascii="Tahoma" w:eastAsia="Calibri" w:hAnsi="Tahoma" w:cs="Tahoma"/>
      <w:kern w:val="1"/>
      <w:sz w:val="16"/>
      <w:szCs w:val="16"/>
      <w:lang w:val="en-GB" w:eastAsia="zh-CN"/>
    </w:rPr>
  </w:style>
  <w:style w:type="paragraph" w:styleId="Subtitle">
    <w:name w:val="Subtitle"/>
    <w:basedOn w:val="Normal"/>
    <w:next w:val="BodyText"/>
    <w:link w:val="SubtitleChar"/>
    <w:qFormat/>
    <w:rsid w:val="00113AF8"/>
    <w:pPr>
      <w:suppressAutoHyphens/>
      <w:spacing w:after="60" w:line="240" w:lineRule="auto"/>
      <w:jc w:val="center"/>
    </w:pPr>
    <w:rPr>
      <w:rFonts w:ascii="Arial" w:eastAsia="Times New Roman" w:hAnsi="Arial" w:cs="Arial"/>
      <w:kern w:val="1"/>
      <w:sz w:val="24"/>
      <w:szCs w:val="24"/>
      <w:lang w:eastAsia="zh-CN"/>
    </w:rPr>
  </w:style>
  <w:style w:type="character" w:customStyle="1" w:styleId="SubtitleChar">
    <w:name w:val="Subtitle Char"/>
    <w:basedOn w:val="DefaultParagraphFont"/>
    <w:link w:val="Subtitle"/>
    <w:rsid w:val="00113AF8"/>
    <w:rPr>
      <w:rFonts w:ascii="Arial" w:eastAsia="Times New Roman" w:hAnsi="Arial" w:cs="Arial"/>
      <w:kern w:val="1"/>
      <w:sz w:val="24"/>
      <w:szCs w:val="24"/>
      <w:lang w:eastAsia="zh-CN"/>
    </w:rPr>
  </w:style>
  <w:style w:type="paragraph" w:customStyle="1" w:styleId="Komentrateksts1">
    <w:name w:val="Komentāra teksts1"/>
    <w:basedOn w:val="Normal"/>
    <w:rsid w:val="00113AF8"/>
    <w:pPr>
      <w:widowControl w:val="0"/>
      <w:suppressAutoHyphens/>
      <w:overflowPunct w:val="0"/>
      <w:autoSpaceDE w:val="0"/>
      <w:spacing w:after="0" w:line="240" w:lineRule="auto"/>
    </w:pPr>
    <w:rPr>
      <w:rFonts w:ascii="Times New Roman" w:eastAsia="Times New Roman" w:hAnsi="Times New Roman" w:cs="Times New Roman"/>
      <w:kern w:val="1"/>
      <w:sz w:val="20"/>
      <w:szCs w:val="20"/>
      <w:lang w:val="en-GB" w:eastAsia="zh-CN"/>
    </w:rPr>
  </w:style>
  <w:style w:type="paragraph" w:customStyle="1" w:styleId="Komentratma1">
    <w:name w:val="Komentāra tēma1"/>
    <w:basedOn w:val="Komentrateksts1"/>
    <w:next w:val="Komentrateksts1"/>
    <w:rsid w:val="00113AF8"/>
    <w:rPr>
      <w:b/>
      <w:bCs/>
    </w:rPr>
  </w:style>
  <w:style w:type="paragraph" w:customStyle="1" w:styleId="Virsraksts11">
    <w:name w:val="Virsraksts 11"/>
    <w:basedOn w:val="Normal"/>
    <w:next w:val="Normal"/>
    <w:rsid w:val="00113AF8"/>
    <w:pPr>
      <w:keepNext/>
      <w:numPr>
        <w:numId w:val="2"/>
      </w:numPr>
      <w:suppressAutoHyphens/>
      <w:spacing w:after="0" w:line="240" w:lineRule="auto"/>
      <w:ind w:left="360" w:firstLine="0"/>
    </w:pPr>
    <w:rPr>
      <w:rFonts w:ascii="Times New Roman" w:eastAsia="Times New Roman" w:hAnsi="Times New Roman" w:cs="Times New Roman"/>
      <w:b/>
      <w:bCs/>
      <w:kern w:val="1"/>
      <w:szCs w:val="24"/>
      <w:lang w:eastAsia="zh-CN"/>
    </w:rPr>
  </w:style>
  <w:style w:type="paragraph" w:customStyle="1" w:styleId="CharCharCharChar">
    <w:name w:val="Char Char Char Char"/>
    <w:basedOn w:val="Normal"/>
    <w:rsid w:val="00113AF8"/>
    <w:pPr>
      <w:widowControl w:val="0"/>
      <w:suppressAutoHyphens/>
      <w:spacing w:line="240" w:lineRule="exact"/>
      <w:jc w:val="both"/>
      <w:textAlignment w:val="baseline"/>
    </w:pPr>
    <w:rPr>
      <w:rFonts w:ascii="Times New Roman" w:eastAsia="Times New Roman" w:hAnsi="Times New Roman" w:cs="Times New Roman"/>
      <w:b/>
      <w:bCs/>
      <w:kern w:val="1"/>
      <w:sz w:val="32"/>
      <w:szCs w:val="32"/>
      <w:lang w:eastAsia="lv-LV"/>
    </w:rPr>
  </w:style>
  <w:style w:type="paragraph" w:customStyle="1" w:styleId="Bezatstarpm1">
    <w:name w:val="Bez atstarpēm1"/>
    <w:rsid w:val="00113AF8"/>
    <w:pPr>
      <w:widowControl w:val="0"/>
      <w:suppressAutoHyphens/>
      <w:overflowPunct w:val="0"/>
      <w:autoSpaceDE w:val="0"/>
      <w:spacing w:after="0" w:line="240" w:lineRule="auto"/>
    </w:pPr>
    <w:rPr>
      <w:rFonts w:ascii="Times New Roman" w:eastAsia="Times New Roman" w:hAnsi="Times New Roman" w:cs="Times New Roman"/>
      <w:kern w:val="1"/>
      <w:sz w:val="20"/>
      <w:szCs w:val="20"/>
      <w:lang w:val="en-GB" w:eastAsia="zh-CN"/>
    </w:rPr>
  </w:style>
  <w:style w:type="paragraph" w:customStyle="1" w:styleId="Paragrfs">
    <w:name w:val="Paragrāfs"/>
    <w:basedOn w:val="Normal"/>
    <w:next w:val="Normal"/>
    <w:rsid w:val="00113AF8"/>
    <w:pPr>
      <w:tabs>
        <w:tab w:val="left" w:pos="851"/>
      </w:tabs>
      <w:suppressAutoHyphens/>
      <w:spacing w:after="0" w:line="240" w:lineRule="auto"/>
      <w:ind w:left="851" w:hanging="851"/>
      <w:jc w:val="both"/>
    </w:pPr>
    <w:rPr>
      <w:rFonts w:ascii="Arial" w:eastAsia="Times New Roman" w:hAnsi="Arial" w:cs="Arial"/>
      <w:kern w:val="1"/>
      <w:sz w:val="20"/>
      <w:szCs w:val="20"/>
      <w:lang w:eastAsia="zh-CN"/>
    </w:rPr>
  </w:style>
  <w:style w:type="paragraph" w:customStyle="1" w:styleId="Apakpunkts">
    <w:name w:val="Apakšpunkts"/>
    <w:basedOn w:val="Normal"/>
    <w:rsid w:val="00113AF8"/>
    <w:pPr>
      <w:suppressAutoHyphens/>
      <w:spacing w:after="0" w:line="100" w:lineRule="atLeast"/>
      <w:ind w:left="851" w:hanging="851"/>
    </w:pPr>
    <w:rPr>
      <w:rFonts w:ascii="Arial" w:eastAsia="Calibri" w:hAnsi="Arial" w:cs="Arial"/>
      <w:b/>
      <w:bCs/>
      <w:kern w:val="1"/>
      <w:sz w:val="20"/>
      <w:szCs w:val="20"/>
      <w:lang w:val="en-GB" w:eastAsia="zh-CN"/>
    </w:rPr>
  </w:style>
  <w:style w:type="paragraph" w:customStyle="1" w:styleId="Saturardtjs">
    <w:name w:val="Satura rādītājs"/>
    <w:basedOn w:val="Normal"/>
    <w:rsid w:val="00113AF8"/>
    <w:pPr>
      <w:widowControl w:val="0"/>
      <w:suppressLineNumbers/>
      <w:suppressAutoHyphens/>
      <w:overflowPunct w:val="0"/>
      <w:autoSpaceDE w:val="0"/>
      <w:spacing w:after="0" w:line="240" w:lineRule="auto"/>
    </w:pPr>
    <w:rPr>
      <w:rFonts w:ascii="Times New Roman" w:eastAsia="Times New Roman" w:hAnsi="Times New Roman" w:cs="Times New Roman"/>
      <w:kern w:val="1"/>
      <w:sz w:val="20"/>
      <w:szCs w:val="20"/>
      <w:lang w:val="en-GB" w:eastAsia="zh-CN"/>
    </w:rPr>
  </w:style>
  <w:style w:type="paragraph" w:customStyle="1" w:styleId="Tabulasvirsraksts">
    <w:name w:val="Tabulas virsraksts"/>
    <w:basedOn w:val="Saturardtjs"/>
    <w:rsid w:val="00113AF8"/>
    <w:pPr>
      <w:jc w:val="center"/>
    </w:pPr>
    <w:rPr>
      <w:b/>
      <w:bCs/>
    </w:rPr>
  </w:style>
  <w:style w:type="paragraph" w:customStyle="1" w:styleId="Ietvarasaturs">
    <w:name w:val="Ietvara saturs"/>
    <w:basedOn w:val="Normal"/>
    <w:rsid w:val="00113AF8"/>
    <w:pPr>
      <w:widowControl w:val="0"/>
      <w:suppressAutoHyphens/>
      <w:overflowPunct w:val="0"/>
      <w:autoSpaceDE w:val="0"/>
      <w:spacing w:after="0" w:line="240" w:lineRule="auto"/>
    </w:pPr>
    <w:rPr>
      <w:rFonts w:ascii="Times New Roman" w:eastAsia="Times New Roman" w:hAnsi="Times New Roman" w:cs="Times New Roman"/>
      <w:kern w:val="1"/>
      <w:sz w:val="20"/>
      <w:szCs w:val="20"/>
      <w:lang w:val="en-GB" w:eastAsia="zh-CN"/>
    </w:rPr>
  </w:style>
  <w:style w:type="paragraph" w:customStyle="1" w:styleId="Citti">
    <w:name w:val="Citāti"/>
    <w:basedOn w:val="Normal"/>
    <w:rsid w:val="00113AF8"/>
    <w:pPr>
      <w:widowControl w:val="0"/>
      <w:suppressAutoHyphens/>
      <w:overflowPunct w:val="0"/>
      <w:autoSpaceDE w:val="0"/>
      <w:spacing w:after="283" w:line="240" w:lineRule="auto"/>
      <w:ind w:left="567" w:right="567"/>
    </w:pPr>
    <w:rPr>
      <w:rFonts w:ascii="Times New Roman" w:eastAsia="Times New Roman" w:hAnsi="Times New Roman" w:cs="Times New Roman"/>
      <w:kern w:val="1"/>
      <w:sz w:val="20"/>
      <w:szCs w:val="20"/>
      <w:lang w:val="en-GB" w:eastAsia="zh-CN"/>
    </w:rPr>
  </w:style>
  <w:style w:type="paragraph" w:styleId="Title">
    <w:name w:val="Title"/>
    <w:basedOn w:val="Virsraksts"/>
    <w:next w:val="BodyText"/>
    <w:link w:val="TitleChar"/>
    <w:qFormat/>
    <w:rsid w:val="00113AF8"/>
    <w:rPr>
      <w:sz w:val="56"/>
      <w:szCs w:val="56"/>
    </w:rPr>
  </w:style>
  <w:style w:type="character" w:customStyle="1" w:styleId="TitleChar">
    <w:name w:val="Title Char"/>
    <w:basedOn w:val="DefaultParagraphFont"/>
    <w:link w:val="Title"/>
    <w:rsid w:val="00113AF8"/>
    <w:rPr>
      <w:rFonts w:ascii="Times New Roman" w:eastAsia="Times New Roman" w:hAnsi="Times New Roman" w:cs="Times New Roman"/>
      <w:b/>
      <w:bCs/>
      <w:kern w:val="1"/>
      <w:sz w:val="56"/>
      <w:szCs w:val="56"/>
      <w:lang w:val="en-US" w:eastAsia="zh-CN"/>
    </w:rPr>
  </w:style>
  <w:style w:type="paragraph" w:customStyle="1" w:styleId="tv213">
    <w:name w:val="tv213"/>
    <w:basedOn w:val="Normal"/>
    <w:rsid w:val="00113AF8"/>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113AF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AF8"/>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113AF8"/>
    <w:rPr>
      <w:sz w:val="16"/>
      <w:szCs w:val="16"/>
    </w:rPr>
  </w:style>
  <w:style w:type="paragraph" w:styleId="CommentText">
    <w:name w:val="annotation text"/>
    <w:basedOn w:val="Normal"/>
    <w:link w:val="CommentTextChar"/>
    <w:uiPriority w:val="99"/>
    <w:semiHidden/>
    <w:unhideWhenUsed/>
    <w:rsid w:val="00113AF8"/>
    <w:pPr>
      <w:widowControl w:val="0"/>
      <w:suppressAutoHyphens/>
      <w:overflowPunct w:val="0"/>
      <w:autoSpaceDE w:val="0"/>
      <w:spacing w:after="0" w:line="240" w:lineRule="auto"/>
    </w:pPr>
    <w:rPr>
      <w:rFonts w:ascii="Times New Roman" w:eastAsia="Times New Roman" w:hAnsi="Times New Roman" w:cs="Times New Roman"/>
      <w:kern w:val="1"/>
      <w:sz w:val="20"/>
      <w:szCs w:val="20"/>
      <w:lang w:val="en-GB" w:eastAsia="zh-CN"/>
    </w:rPr>
  </w:style>
  <w:style w:type="character" w:customStyle="1" w:styleId="CommentTextChar">
    <w:name w:val="Comment Text Char"/>
    <w:basedOn w:val="DefaultParagraphFont"/>
    <w:link w:val="CommentText"/>
    <w:uiPriority w:val="99"/>
    <w:semiHidden/>
    <w:rsid w:val="00113AF8"/>
    <w:rPr>
      <w:rFonts w:ascii="Times New Roman" w:eastAsia="Times New Roman" w:hAnsi="Times New Roman" w:cs="Times New Roman"/>
      <w:kern w:val="1"/>
      <w:sz w:val="20"/>
      <w:szCs w:val="20"/>
      <w:lang w:val="en-GB" w:eastAsia="zh-CN"/>
    </w:rPr>
  </w:style>
  <w:style w:type="paragraph" w:styleId="CommentSubject">
    <w:name w:val="annotation subject"/>
    <w:basedOn w:val="CommentText"/>
    <w:next w:val="CommentText"/>
    <w:link w:val="CommentSubjectChar"/>
    <w:uiPriority w:val="99"/>
    <w:semiHidden/>
    <w:unhideWhenUsed/>
    <w:rsid w:val="00113AF8"/>
    <w:rPr>
      <w:b/>
      <w:bCs/>
    </w:rPr>
  </w:style>
  <w:style w:type="character" w:customStyle="1" w:styleId="CommentSubjectChar">
    <w:name w:val="Comment Subject Char"/>
    <w:basedOn w:val="CommentTextChar"/>
    <w:link w:val="CommentSubject"/>
    <w:uiPriority w:val="99"/>
    <w:semiHidden/>
    <w:rsid w:val="00113AF8"/>
    <w:rPr>
      <w:rFonts w:ascii="Times New Roman" w:eastAsia="Times New Roman" w:hAnsi="Times New Roman" w:cs="Times New Roman"/>
      <w:b/>
      <w:bCs/>
      <w:kern w:val="1"/>
      <w:sz w:val="20"/>
      <w:szCs w:val="20"/>
      <w:lang w:val="en-GB" w:eastAsia="zh-CN"/>
    </w:rPr>
  </w:style>
  <w:style w:type="paragraph" w:styleId="BalloonText">
    <w:name w:val="Balloon Text"/>
    <w:basedOn w:val="Normal"/>
    <w:link w:val="BalloonTextChar"/>
    <w:uiPriority w:val="99"/>
    <w:semiHidden/>
    <w:unhideWhenUsed/>
    <w:rsid w:val="00113AF8"/>
    <w:pPr>
      <w:widowControl w:val="0"/>
      <w:suppressAutoHyphens/>
      <w:overflowPunct w:val="0"/>
      <w:autoSpaceDE w:val="0"/>
      <w:spacing w:after="0" w:line="240" w:lineRule="auto"/>
    </w:pPr>
    <w:rPr>
      <w:rFonts w:ascii="Tahoma" w:eastAsia="Times New Roman" w:hAnsi="Tahoma" w:cs="Tahoma"/>
      <w:kern w:val="1"/>
      <w:sz w:val="16"/>
      <w:szCs w:val="16"/>
      <w:lang w:val="en-GB" w:eastAsia="zh-CN"/>
    </w:rPr>
  </w:style>
  <w:style w:type="character" w:customStyle="1" w:styleId="BalloonTextChar">
    <w:name w:val="Balloon Text Char"/>
    <w:basedOn w:val="DefaultParagraphFont"/>
    <w:link w:val="BalloonText"/>
    <w:uiPriority w:val="99"/>
    <w:semiHidden/>
    <w:rsid w:val="00113AF8"/>
    <w:rPr>
      <w:rFonts w:ascii="Tahoma" w:eastAsia="Times New Roman" w:hAnsi="Tahoma" w:cs="Tahoma"/>
      <w:kern w:val="1"/>
      <w:sz w:val="16"/>
      <w:szCs w:val="16"/>
      <w:lang w:val="en-GB" w:eastAsia="zh-CN"/>
    </w:rPr>
  </w:style>
  <w:style w:type="paragraph" w:styleId="NormalWeb">
    <w:name w:val="Normal (Web)"/>
    <w:basedOn w:val="Normal"/>
    <w:uiPriority w:val="99"/>
    <w:unhideWhenUsed/>
    <w:rsid w:val="00113AF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AC3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tisbrauns@tukums.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3318</TotalTime>
  <Pages>13</Pages>
  <Words>12886</Words>
  <Characters>7346</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2022-05-26T07:21:00Z</cp:lastPrinted>
  <dcterms:created xsi:type="dcterms:W3CDTF">2022-05-23T06:32:00Z</dcterms:created>
  <dcterms:modified xsi:type="dcterms:W3CDTF">2022-06-30T08:37:00Z</dcterms:modified>
</cp:coreProperties>
</file>